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BBE5B" w14:textId="6FC3CAFC" w:rsidR="00896E97" w:rsidRDefault="00896E97" w:rsidP="003B7352">
      <w:pPr>
        <w:pStyle w:val="BodyText"/>
        <w:tabs>
          <w:tab w:val="left" w:pos="7238"/>
        </w:tabs>
        <w:kinsoku w:val="0"/>
        <w:overflowPunct w:val="0"/>
        <w:ind w:left="660"/>
        <w:rPr>
          <w:rFonts w:ascii="Times New Roman" w:hAnsi="Times New Roman" w:cs="Times New Roman"/>
          <w:position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CCEAAAD" w14:textId="4440D757" w:rsidR="00C43904" w:rsidRPr="009B2E17" w:rsidRDefault="00C43904" w:rsidP="00FC654C">
      <w:pPr>
        <w:pStyle w:val="Heading1"/>
        <w:kinsoku w:val="0"/>
        <w:overflowPunct w:val="0"/>
        <w:spacing w:before="97" w:after="160" w:line="259" w:lineRule="auto"/>
        <w:ind w:left="0" w:right="57"/>
        <w:jc w:val="center"/>
        <w:rPr>
          <w:rFonts w:ascii="Cambria" w:hAnsi="Cambria"/>
        </w:rPr>
      </w:pPr>
      <w:r w:rsidRPr="009B2E17">
        <w:rPr>
          <w:rFonts w:ascii="Cambria" w:hAnsi="Cambria"/>
        </w:rPr>
        <w:t>Call</w:t>
      </w:r>
      <w:r w:rsidRPr="009B2E17">
        <w:rPr>
          <w:rFonts w:ascii="Cambria" w:hAnsi="Cambria"/>
          <w:spacing w:val="-28"/>
        </w:rPr>
        <w:t xml:space="preserve"> </w:t>
      </w:r>
      <w:r w:rsidRPr="009B2E17">
        <w:rPr>
          <w:rFonts w:ascii="Cambria" w:hAnsi="Cambria"/>
        </w:rPr>
        <w:t>for</w:t>
      </w:r>
      <w:r w:rsidRPr="009B2E17">
        <w:rPr>
          <w:rFonts w:ascii="Cambria" w:hAnsi="Cambria"/>
          <w:spacing w:val="-29"/>
        </w:rPr>
        <w:t xml:space="preserve"> </w:t>
      </w:r>
      <w:r w:rsidRPr="009B2E17">
        <w:rPr>
          <w:rFonts w:ascii="Cambria" w:hAnsi="Cambria"/>
        </w:rPr>
        <w:t>Proposals</w:t>
      </w:r>
    </w:p>
    <w:p w14:paraId="7AF80E42" w14:textId="3F48BB48" w:rsidR="002E2806" w:rsidRPr="009B2E17" w:rsidRDefault="002E2806" w:rsidP="00FC654C">
      <w:pPr>
        <w:pStyle w:val="BodyText"/>
        <w:kinsoku w:val="0"/>
        <w:overflowPunct w:val="0"/>
        <w:spacing w:before="2" w:after="160" w:line="259" w:lineRule="auto"/>
        <w:jc w:val="center"/>
        <w:rPr>
          <w:rFonts w:ascii="Cambria" w:hAnsi="Cambria" w:cs="Book Antiqua"/>
          <w:b/>
          <w:bCs/>
        </w:rPr>
      </w:pPr>
      <w:r w:rsidRPr="009B2E17">
        <w:rPr>
          <w:rFonts w:ascii="Cambria" w:hAnsi="Cambria" w:cs="Book Antiqua"/>
          <w:b/>
          <w:bCs/>
        </w:rPr>
        <w:t>Hebrew University of Jerusalem – King’s College London</w:t>
      </w:r>
    </w:p>
    <w:p w14:paraId="21E5533A" w14:textId="58D208A6" w:rsidR="00C43904" w:rsidRPr="00FC654C" w:rsidRDefault="00C43904" w:rsidP="00FC654C">
      <w:pPr>
        <w:pStyle w:val="Heading1"/>
        <w:kinsoku w:val="0"/>
        <w:overflowPunct w:val="0"/>
        <w:spacing w:before="97" w:after="160" w:line="259" w:lineRule="auto"/>
        <w:ind w:left="0" w:right="57"/>
        <w:jc w:val="center"/>
        <w:rPr>
          <w:rFonts w:ascii="Cambria" w:hAnsi="Cambria"/>
          <w:w w:val="95"/>
        </w:rPr>
      </w:pPr>
      <w:r w:rsidRPr="00FC654C">
        <w:rPr>
          <w:rFonts w:ascii="Cambria" w:hAnsi="Cambria"/>
          <w:w w:val="95"/>
        </w:rPr>
        <w:t>Joint</w:t>
      </w:r>
      <w:r w:rsidRPr="00FC654C">
        <w:rPr>
          <w:rFonts w:ascii="Cambria" w:hAnsi="Cambria"/>
          <w:spacing w:val="-19"/>
          <w:w w:val="95"/>
        </w:rPr>
        <w:t xml:space="preserve"> </w:t>
      </w:r>
      <w:r w:rsidRPr="00FC654C">
        <w:rPr>
          <w:rFonts w:ascii="Cambria" w:hAnsi="Cambria"/>
          <w:w w:val="95"/>
        </w:rPr>
        <w:t>Seed</w:t>
      </w:r>
      <w:r w:rsidRPr="00FC654C">
        <w:rPr>
          <w:rFonts w:ascii="Cambria" w:hAnsi="Cambria"/>
          <w:spacing w:val="-18"/>
          <w:w w:val="95"/>
        </w:rPr>
        <w:t xml:space="preserve"> </w:t>
      </w:r>
      <w:r w:rsidRPr="00FC654C">
        <w:rPr>
          <w:rFonts w:ascii="Cambria" w:hAnsi="Cambria"/>
          <w:w w:val="95"/>
        </w:rPr>
        <w:t>Funding</w:t>
      </w:r>
      <w:r w:rsidRPr="00FC654C">
        <w:rPr>
          <w:rFonts w:ascii="Cambria" w:hAnsi="Cambria"/>
          <w:spacing w:val="-18"/>
          <w:w w:val="95"/>
        </w:rPr>
        <w:t xml:space="preserve"> </w:t>
      </w:r>
      <w:r w:rsidRPr="00FC654C">
        <w:rPr>
          <w:rFonts w:ascii="Cambria" w:hAnsi="Cambria"/>
          <w:w w:val="95"/>
        </w:rPr>
        <w:t xml:space="preserve">Scheme </w:t>
      </w:r>
      <w:r w:rsidRPr="00FC654C">
        <w:rPr>
          <w:rFonts w:ascii="Cambria" w:hAnsi="Cambria"/>
        </w:rPr>
        <w:t>2019-2020</w:t>
      </w:r>
    </w:p>
    <w:p w14:paraId="1CC6476D" w14:textId="77777777" w:rsidR="00896E97" w:rsidRPr="00FC654C" w:rsidRDefault="00896E97">
      <w:pPr>
        <w:pStyle w:val="BodyText"/>
        <w:kinsoku w:val="0"/>
        <w:overflowPunct w:val="0"/>
        <w:spacing w:before="144" w:line="213" w:lineRule="auto"/>
        <w:ind w:left="120" w:right="115"/>
        <w:jc w:val="both"/>
        <w:rPr>
          <w:rFonts w:ascii="Cambria" w:hAnsi="Cambria"/>
        </w:rPr>
      </w:pPr>
      <w:r w:rsidRPr="00FC654C">
        <w:rPr>
          <w:rFonts w:ascii="Cambria" w:hAnsi="Cambria"/>
        </w:rPr>
        <w:t>With</w:t>
      </w:r>
      <w:r w:rsidRPr="00FC654C">
        <w:rPr>
          <w:rFonts w:ascii="Cambria" w:hAnsi="Cambria"/>
          <w:spacing w:val="-19"/>
        </w:rPr>
        <w:t xml:space="preserve"> </w:t>
      </w:r>
      <w:r w:rsidRPr="00FC654C">
        <w:rPr>
          <w:rFonts w:ascii="Cambria" w:hAnsi="Cambria"/>
        </w:rPr>
        <w:t>the</w:t>
      </w:r>
      <w:r w:rsidRPr="00FC654C">
        <w:rPr>
          <w:rFonts w:ascii="Cambria" w:hAnsi="Cambria"/>
          <w:spacing w:val="-20"/>
        </w:rPr>
        <w:t xml:space="preserve"> </w:t>
      </w:r>
      <w:r w:rsidRPr="00FC654C">
        <w:rPr>
          <w:rFonts w:ascii="Cambria" w:hAnsi="Cambria"/>
        </w:rPr>
        <w:t>goal</w:t>
      </w:r>
      <w:r w:rsidRPr="00FC654C">
        <w:rPr>
          <w:rFonts w:ascii="Cambria" w:hAnsi="Cambria"/>
          <w:spacing w:val="-19"/>
        </w:rPr>
        <w:t xml:space="preserve"> </w:t>
      </w:r>
      <w:r w:rsidRPr="00FC654C">
        <w:rPr>
          <w:rFonts w:ascii="Cambria" w:hAnsi="Cambria"/>
        </w:rPr>
        <w:t>of</w:t>
      </w:r>
      <w:r w:rsidRPr="00FC654C">
        <w:rPr>
          <w:rFonts w:ascii="Cambria" w:hAnsi="Cambria"/>
          <w:spacing w:val="-20"/>
        </w:rPr>
        <w:t xml:space="preserve"> </w:t>
      </w:r>
      <w:r w:rsidRPr="00FC654C">
        <w:rPr>
          <w:rFonts w:ascii="Cambria" w:hAnsi="Cambria"/>
        </w:rPr>
        <w:t>facilitating</w:t>
      </w:r>
      <w:r w:rsidRPr="00FC654C">
        <w:rPr>
          <w:rFonts w:ascii="Cambria" w:hAnsi="Cambria"/>
          <w:spacing w:val="-19"/>
        </w:rPr>
        <w:t xml:space="preserve"> </w:t>
      </w:r>
      <w:r w:rsidRPr="00FC654C">
        <w:rPr>
          <w:rFonts w:ascii="Cambria" w:hAnsi="Cambria"/>
        </w:rPr>
        <w:t>cooperation</w:t>
      </w:r>
      <w:r w:rsidRPr="00FC654C">
        <w:rPr>
          <w:rFonts w:ascii="Cambria" w:hAnsi="Cambria"/>
          <w:spacing w:val="-17"/>
        </w:rPr>
        <w:t xml:space="preserve"> </w:t>
      </w:r>
      <w:r w:rsidRPr="00FC654C">
        <w:rPr>
          <w:rFonts w:ascii="Cambria" w:hAnsi="Cambria"/>
        </w:rPr>
        <w:t>in</w:t>
      </w:r>
      <w:r w:rsidRPr="00FC654C">
        <w:rPr>
          <w:rFonts w:ascii="Cambria" w:hAnsi="Cambria"/>
          <w:spacing w:val="-19"/>
        </w:rPr>
        <w:t xml:space="preserve"> </w:t>
      </w:r>
      <w:r w:rsidRPr="00FC654C">
        <w:rPr>
          <w:rFonts w:ascii="Cambria" w:hAnsi="Cambria"/>
        </w:rPr>
        <w:t>the</w:t>
      </w:r>
      <w:r w:rsidRPr="00FC654C">
        <w:rPr>
          <w:rFonts w:ascii="Cambria" w:hAnsi="Cambria"/>
          <w:spacing w:val="-20"/>
        </w:rPr>
        <w:t xml:space="preserve"> </w:t>
      </w:r>
      <w:r w:rsidRPr="00FC654C">
        <w:rPr>
          <w:rFonts w:ascii="Cambria" w:hAnsi="Cambria"/>
        </w:rPr>
        <w:t>framework</w:t>
      </w:r>
      <w:r w:rsidRPr="00FC654C">
        <w:rPr>
          <w:rFonts w:ascii="Cambria" w:hAnsi="Cambria"/>
          <w:spacing w:val="-18"/>
        </w:rPr>
        <w:t xml:space="preserve"> </w:t>
      </w:r>
      <w:r w:rsidRPr="00FC654C">
        <w:rPr>
          <w:rFonts w:ascii="Cambria" w:hAnsi="Cambria"/>
        </w:rPr>
        <w:t>for</w:t>
      </w:r>
      <w:r w:rsidRPr="00FC654C">
        <w:rPr>
          <w:rFonts w:ascii="Cambria" w:hAnsi="Cambria"/>
          <w:spacing w:val="-19"/>
        </w:rPr>
        <w:t xml:space="preserve"> </w:t>
      </w:r>
      <w:r w:rsidRPr="00FC654C">
        <w:rPr>
          <w:rFonts w:ascii="Cambria" w:hAnsi="Cambria"/>
        </w:rPr>
        <w:t>partnership,</w:t>
      </w:r>
      <w:r w:rsidRPr="00FC654C">
        <w:rPr>
          <w:rFonts w:ascii="Cambria" w:hAnsi="Cambria"/>
          <w:spacing w:val="-19"/>
        </w:rPr>
        <w:t xml:space="preserve"> </w:t>
      </w:r>
      <w:r w:rsidRPr="00FC654C">
        <w:rPr>
          <w:rFonts w:ascii="Cambria" w:hAnsi="Cambria"/>
        </w:rPr>
        <w:t>Hebrew</w:t>
      </w:r>
      <w:r w:rsidRPr="00FC654C">
        <w:rPr>
          <w:rFonts w:ascii="Cambria" w:hAnsi="Cambria"/>
          <w:spacing w:val="-20"/>
        </w:rPr>
        <w:t xml:space="preserve"> </w:t>
      </w:r>
      <w:r w:rsidRPr="00FC654C">
        <w:rPr>
          <w:rFonts w:ascii="Cambria" w:hAnsi="Cambria"/>
        </w:rPr>
        <w:t>University (HUJI)</w:t>
      </w:r>
      <w:r w:rsidRPr="00FC654C">
        <w:rPr>
          <w:rFonts w:ascii="Cambria" w:hAnsi="Cambria"/>
          <w:spacing w:val="-15"/>
        </w:rPr>
        <w:t xml:space="preserve"> </w:t>
      </w:r>
      <w:r w:rsidRPr="00FC654C">
        <w:rPr>
          <w:rFonts w:ascii="Cambria" w:hAnsi="Cambria"/>
        </w:rPr>
        <w:t>and</w:t>
      </w:r>
      <w:r w:rsidRPr="00FC654C">
        <w:rPr>
          <w:rFonts w:ascii="Cambria" w:hAnsi="Cambria"/>
          <w:spacing w:val="-17"/>
        </w:rPr>
        <w:t xml:space="preserve"> </w:t>
      </w:r>
      <w:r w:rsidRPr="00FC654C">
        <w:rPr>
          <w:rFonts w:ascii="Cambria" w:hAnsi="Cambria"/>
        </w:rPr>
        <w:t>Kings'</w:t>
      </w:r>
      <w:r w:rsidRPr="00FC654C">
        <w:rPr>
          <w:rFonts w:ascii="Cambria" w:hAnsi="Cambria"/>
          <w:spacing w:val="-16"/>
        </w:rPr>
        <w:t xml:space="preserve"> </w:t>
      </w:r>
      <w:r w:rsidRPr="00FC654C">
        <w:rPr>
          <w:rFonts w:ascii="Cambria" w:hAnsi="Cambria"/>
        </w:rPr>
        <w:t>College</w:t>
      </w:r>
      <w:r w:rsidRPr="00FC654C">
        <w:rPr>
          <w:rFonts w:ascii="Cambria" w:hAnsi="Cambria"/>
          <w:spacing w:val="-16"/>
        </w:rPr>
        <w:t xml:space="preserve"> </w:t>
      </w:r>
      <w:r w:rsidRPr="00FC654C">
        <w:rPr>
          <w:rFonts w:ascii="Cambria" w:hAnsi="Cambria"/>
        </w:rPr>
        <w:t>London</w:t>
      </w:r>
      <w:r w:rsidRPr="00FC654C">
        <w:rPr>
          <w:rFonts w:ascii="Cambria" w:hAnsi="Cambria"/>
          <w:spacing w:val="-15"/>
        </w:rPr>
        <w:t xml:space="preserve"> </w:t>
      </w:r>
      <w:r w:rsidRPr="00FC654C">
        <w:rPr>
          <w:rFonts w:ascii="Cambria" w:hAnsi="Cambria"/>
        </w:rPr>
        <w:t>(King’s)</w:t>
      </w:r>
      <w:r w:rsidRPr="00FC654C">
        <w:rPr>
          <w:rFonts w:ascii="Cambria" w:hAnsi="Cambria"/>
          <w:spacing w:val="-16"/>
        </w:rPr>
        <w:t xml:space="preserve"> </w:t>
      </w:r>
      <w:r w:rsidRPr="00FC654C">
        <w:rPr>
          <w:rFonts w:ascii="Cambria" w:hAnsi="Cambria"/>
        </w:rPr>
        <w:t>have</w:t>
      </w:r>
      <w:r w:rsidRPr="00FC654C">
        <w:rPr>
          <w:rFonts w:ascii="Cambria" w:hAnsi="Cambria"/>
          <w:spacing w:val="-16"/>
        </w:rPr>
        <w:t xml:space="preserve"> </w:t>
      </w:r>
      <w:r w:rsidRPr="00FC654C">
        <w:rPr>
          <w:rFonts w:ascii="Cambria" w:hAnsi="Cambria"/>
        </w:rPr>
        <w:t>established</w:t>
      </w:r>
      <w:r w:rsidRPr="00FC654C">
        <w:rPr>
          <w:rFonts w:ascii="Cambria" w:hAnsi="Cambria"/>
          <w:spacing w:val="-15"/>
        </w:rPr>
        <w:t xml:space="preserve"> </w:t>
      </w:r>
      <w:r w:rsidRPr="00FC654C">
        <w:rPr>
          <w:rFonts w:ascii="Cambria" w:hAnsi="Cambria"/>
        </w:rPr>
        <w:t>a</w:t>
      </w:r>
      <w:r w:rsidRPr="00FC654C">
        <w:rPr>
          <w:rFonts w:ascii="Cambria" w:hAnsi="Cambria"/>
          <w:spacing w:val="-16"/>
        </w:rPr>
        <w:t xml:space="preserve"> </w:t>
      </w:r>
      <w:r w:rsidRPr="00FC654C">
        <w:rPr>
          <w:rFonts w:ascii="Cambria" w:hAnsi="Cambria"/>
        </w:rPr>
        <w:t>joint</w:t>
      </w:r>
      <w:r w:rsidRPr="00FC654C">
        <w:rPr>
          <w:rFonts w:ascii="Cambria" w:hAnsi="Cambria"/>
          <w:spacing w:val="-16"/>
        </w:rPr>
        <w:t xml:space="preserve"> </w:t>
      </w:r>
      <w:proofErr w:type="gramStart"/>
      <w:r w:rsidRPr="00FC654C">
        <w:rPr>
          <w:rFonts w:ascii="Cambria" w:hAnsi="Cambria"/>
        </w:rPr>
        <w:t>seed</w:t>
      </w:r>
      <w:r w:rsidRPr="00FC654C">
        <w:rPr>
          <w:rFonts w:ascii="Cambria" w:hAnsi="Cambria"/>
          <w:spacing w:val="-15"/>
        </w:rPr>
        <w:t xml:space="preserve"> </w:t>
      </w:r>
      <w:r w:rsidRPr="00FC654C">
        <w:rPr>
          <w:rFonts w:ascii="Cambria" w:hAnsi="Cambria"/>
        </w:rPr>
        <w:t>funding</w:t>
      </w:r>
      <w:proofErr w:type="gramEnd"/>
      <w:r w:rsidRPr="00FC654C">
        <w:rPr>
          <w:rFonts w:ascii="Cambria" w:hAnsi="Cambria"/>
          <w:spacing w:val="-15"/>
        </w:rPr>
        <w:t xml:space="preserve"> </w:t>
      </w:r>
      <w:r w:rsidRPr="00FC654C">
        <w:rPr>
          <w:rFonts w:ascii="Cambria" w:hAnsi="Cambria"/>
        </w:rPr>
        <w:t>scheme.</w:t>
      </w:r>
      <w:r w:rsidRPr="00FC654C">
        <w:rPr>
          <w:rFonts w:ascii="Cambria" w:hAnsi="Cambria"/>
          <w:spacing w:val="-15"/>
        </w:rPr>
        <w:t xml:space="preserve"> </w:t>
      </w:r>
      <w:r w:rsidRPr="00FC654C">
        <w:rPr>
          <w:rFonts w:ascii="Cambria" w:hAnsi="Cambria"/>
        </w:rPr>
        <w:t xml:space="preserve">The </w:t>
      </w:r>
      <w:r w:rsidRPr="00FC654C">
        <w:rPr>
          <w:rFonts w:ascii="Cambria" w:hAnsi="Cambria"/>
          <w:w w:val="95"/>
        </w:rPr>
        <w:t>funding</w:t>
      </w:r>
      <w:r w:rsidRPr="00FC654C">
        <w:rPr>
          <w:rFonts w:ascii="Cambria" w:hAnsi="Cambria"/>
          <w:spacing w:val="-24"/>
          <w:w w:val="95"/>
        </w:rPr>
        <w:t xml:space="preserve"> </w:t>
      </w:r>
      <w:r w:rsidRPr="00FC654C">
        <w:rPr>
          <w:rFonts w:ascii="Cambria" w:hAnsi="Cambria"/>
          <w:w w:val="95"/>
        </w:rPr>
        <w:t>shall</w:t>
      </w:r>
      <w:r w:rsidRPr="00FC654C">
        <w:rPr>
          <w:rFonts w:ascii="Cambria" w:hAnsi="Cambria"/>
          <w:spacing w:val="-24"/>
          <w:w w:val="95"/>
        </w:rPr>
        <w:t xml:space="preserve"> </w:t>
      </w:r>
      <w:r w:rsidRPr="00FC654C">
        <w:rPr>
          <w:rFonts w:ascii="Cambria" w:hAnsi="Cambria"/>
          <w:w w:val="95"/>
        </w:rPr>
        <w:t>enable</w:t>
      </w:r>
      <w:r w:rsidRPr="00FC654C">
        <w:rPr>
          <w:rFonts w:ascii="Cambria" w:hAnsi="Cambria"/>
          <w:spacing w:val="-23"/>
          <w:w w:val="95"/>
        </w:rPr>
        <w:t xml:space="preserve"> </w:t>
      </w:r>
      <w:r w:rsidRPr="00FC654C">
        <w:rPr>
          <w:rFonts w:ascii="Cambria" w:hAnsi="Cambria"/>
          <w:w w:val="95"/>
        </w:rPr>
        <w:t>HUJI</w:t>
      </w:r>
      <w:r w:rsidRPr="00FC654C">
        <w:rPr>
          <w:rFonts w:ascii="Cambria" w:hAnsi="Cambria"/>
          <w:spacing w:val="-23"/>
          <w:w w:val="95"/>
        </w:rPr>
        <w:t xml:space="preserve"> </w:t>
      </w:r>
      <w:r w:rsidRPr="00FC654C">
        <w:rPr>
          <w:rFonts w:ascii="Cambria" w:hAnsi="Cambria"/>
          <w:w w:val="95"/>
        </w:rPr>
        <w:t>and</w:t>
      </w:r>
      <w:r w:rsidRPr="00FC654C">
        <w:rPr>
          <w:rFonts w:ascii="Cambria" w:hAnsi="Cambria"/>
          <w:spacing w:val="-24"/>
          <w:w w:val="95"/>
        </w:rPr>
        <w:t xml:space="preserve"> </w:t>
      </w:r>
      <w:r w:rsidRPr="00FC654C">
        <w:rPr>
          <w:rFonts w:ascii="Cambria" w:hAnsi="Cambria"/>
          <w:w w:val="95"/>
        </w:rPr>
        <w:t>King’s</w:t>
      </w:r>
      <w:r w:rsidRPr="00FC654C">
        <w:rPr>
          <w:rFonts w:ascii="Cambria" w:hAnsi="Cambria"/>
          <w:spacing w:val="-24"/>
          <w:w w:val="95"/>
        </w:rPr>
        <w:t xml:space="preserve"> </w:t>
      </w:r>
      <w:r w:rsidRPr="00FC654C">
        <w:rPr>
          <w:rFonts w:ascii="Cambria" w:hAnsi="Cambria"/>
          <w:w w:val="95"/>
        </w:rPr>
        <w:t>faculty</w:t>
      </w:r>
      <w:r w:rsidRPr="00FC654C">
        <w:rPr>
          <w:rFonts w:ascii="Cambria" w:hAnsi="Cambria"/>
          <w:spacing w:val="-24"/>
          <w:w w:val="95"/>
        </w:rPr>
        <w:t xml:space="preserve"> </w:t>
      </w:r>
      <w:r w:rsidRPr="00FC654C">
        <w:rPr>
          <w:rFonts w:ascii="Cambria" w:hAnsi="Cambria"/>
          <w:w w:val="95"/>
        </w:rPr>
        <w:t>to</w:t>
      </w:r>
      <w:r w:rsidRPr="00FC654C">
        <w:rPr>
          <w:rFonts w:ascii="Cambria" w:hAnsi="Cambria"/>
          <w:spacing w:val="-24"/>
          <w:w w:val="95"/>
        </w:rPr>
        <w:t xml:space="preserve"> </w:t>
      </w:r>
      <w:r w:rsidRPr="00FC654C">
        <w:rPr>
          <w:rFonts w:ascii="Cambria" w:hAnsi="Cambria"/>
          <w:w w:val="95"/>
        </w:rPr>
        <w:t>identify</w:t>
      </w:r>
      <w:r w:rsidRPr="00FC654C">
        <w:rPr>
          <w:rFonts w:ascii="Cambria" w:hAnsi="Cambria"/>
          <w:spacing w:val="-24"/>
          <w:w w:val="95"/>
        </w:rPr>
        <w:t xml:space="preserve"> </w:t>
      </w:r>
      <w:r w:rsidRPr="00FC654C">
        <w:rPr>
          <w:rFonts w:ascii="Cambria" w:hAnsi="Cambria"/>
          <w:w w:val="95"/>
        </w:rPr>
        <w:t>complementary</w:t>
      </w:r>
      <w:r w:rsidRPr="00FC654C">
        <w:rPr>
          <w:rFonts w:ascii="Cambria" w:hAnsi="Cambria"/>
          <w:spacing w:val="-24"/>
          <w:w w:val="95"/>
        </w:rPr>
        <w:t xml:space="preserve"> </w:t>
      </w:r>
      <w:r w:rsidRPr="00FC654C">
        <w:rPr>
          <w:rFonts w:ascii="Cambria" w:hAnsi="Cambria"/>
          <w:w w:val="95"/>
        </w:rPr>
        <w:t>strengths,</w:t>
      </w:r>
      <w:r w:rsidRPr="00FC654C">
        <w:rPr>
          <w:rFonts w:ascii="Cambria" w:hAnsi="Cambria"/>
          <w:spacing w:val="-24"/>
          <w:w w:val="95"/>
        </w:rPr>
        <w:t xml:space="preserve"> </w:t>
      </w:r>
      <w:r w:rsidRPr="00FC654C">
        <w:rPr>
          <w:rFonts w:ascii="Cambria" w:hAnsi="Cambria"/>
          <w:w w:val="95"/>
        </w:rPr>
        <w:t>facilitate</w:t>
      </w:r>
      <w:r w:rsidRPr="00FC654C">
        <w:rPr>
          <w:rFonts w:ascii="Cambria" w:hAnsi="Cambria"/>
          <w:spacing w:val="-24"/>
          <w:w w:val="95"/>
        </w:rPr>
        <w:t xml:space="preserve"> </w:t>
      </w:r>
      <w:r w:rsidRPr="00FC654C">
        <w:rPr>
          <w:rFonts w:ascii="Cambria" w:hAnsi="Cambria"/>
          <w:w w:val="95"/>
        </w:rPr>
        <w:t>the</w:t>
      </w:r>
      <w:r w:rsidRPr="00FC654C">
        <w:rPr>
          <w:rFonts w:ascii="Cambria" w:hAnsi="Cambria"/>
          <w:spacing w:val="-24"/>
          <w:w w:val="95"/>
        </w:rPr>
        <w:t xml:space="preserve"> </w:t>
      </w:r>
      <w:r w:rsidRPr="00FC654C">
        <w:rPr>
          <w:rFonts w:ascii="Cambria" w:hAnsi="Cambria"/>
          <w:w w:val="95"/>
        </w:rPr>
        <w:t xml:space="preserve">use </w:t>
      </w:r>
      <w:r w:rsidRPr="00FC654C">
        <w:rPr>
          <w:rFonts w:ascii="Cambria" w:hAnsi="Cambria"/>
        </w:rPr>
        <w:t>of</w:t>
      </w:r>
      <w:r w:rsidRPr="00FC654C">
        <w:rPr>
          <w:rFonts w:ascii="Cambria" w:hAnsi="Cambria"/>
          <w:spacing w:val="-22"/>
        </w:rPr>
        <w:t xml:space="preserve"> </w:t>
      </w:r>
      <w:r w:rsidRPr="00FC654C">
        <w:rPr>
          <w:rFonts w:ascii="Cambria" w:hAnsi="Cambria"/>
        </w:rPr>
        <w:t>synergies,</w:t>
      </w:r>
      <w:r w:rsidRPr="00FC654C">
        <w:rPr>
          <w:rFonts w:ascii="Cambria" w:hAnsi="Cambria"/>
          <w:spacing w:val="-23"/>
        </w:rPr>
        <w:t xml:space="preserve"> </w:t>
      </w:r>
      <w:r w:rsidRPr="00FC654C">
        <w:rPr>
          <w:rFonts w:ascii="Cambria" w:hAnsi="Cambria"/>
        </w:rPr>
        <w:t>and</w:t>
      </w:r>
      <w:r w:rsidRPr="00FC654C">
        <w:rPr>
          <w:rFonts w:ascii="Cambria" w:hAnsi="Cambria"/>
          <w:spacing w:val="-23"/>
        </w:rPr>
        <w:t xml:space="preserve"> </w:t>
      </w:r>
      <w:r w:rsidRPr="00FC654C">
        <w:rPr>
          <w:rFonts w:ascii="Cambria" w:hAnsi="Cambria"/>
        </w:rPr>
        <w:t>promote</w:t>
      </w:r>
      <w:r w:rsidRPr="00FC654C">
        <w:rPr>
          <w:rFonts w:ascii="Cambria" w:hAnsi="Cambria"/>
          <w:spacing w:val="-23"/>
        </w:rPr>
        <w:t xml:space="preserve"> </w:t>
      </w:r>
      <w:r w:rsidRPr="00FC654C">
        <w:rPr>
          <w:rFonts w:ascii="Cambria" w:hAnsi="Cambria"/>
        </w:rPr>
        <w:t>the</w:t>
      </w:r>
      <w:r w:rsidRPr="00FC654C">
        <w:rPr>
          <w:rFonts w:ascii="Cambria" w:hAnsi="Cambria"/>
          <w:spacing w:val="-23"/>
        </w:rPr>
        <w:t xml:space="preserve"> </w:t>
      </w:r>
      <w:r w:rsidRPr="00FC654C">
        <w:rPr>
          <w:rFonts w:ascii="Cambria" w:hAnsi="Cambria"/>
        </w:rPr>
        <w:t>development</w:t>
      </w:r>
      <w:r w:rsidRPr="00FC654C">
        <w:rPr>
          <w:rFonts w:ascii="Cambria" w:hAnsi="Cambria"/>
          <w:spacing w:val="-22"/>
        </w:rPr>
        <w:t xml:space="preserve"> </w:t>
      </w:r>
      <w:r w:rsidRPr="00FC654C">
        <w:rPr>
          <w:rFonts w:ascii="Cambria" w:hAnsi="Cambria"/>
        </w:rPr>
        <w:t>of</w:t>
      </w:r>
      <w:r w:rsidRPr="00FC654C">
        <w:rPr>
          <w:rFonts w:ascii="Cambria" w:hAnsi="Cambria"/>
          <w:spacing w:val="-21"/>
        </w:rPr>
        <w:t xml:space="preserve"> </w:t>
      </w:r>
      <w:r w:rsidRPr="00FC654C">
        <w:rPr>
          <w:rFonts w:ascii="Cambria" w:hAnsi="Cambria"/>
        </w:rPr>
        <w:t>outstanding</w:t>
      </w:r>
      <w:r w:rsidRPr="00FC654C">
        <w:rPr>
          <w:rFonts w:ascii="Cambria" w:hAnsi="Cambria"/>
          <w:spacing w:val="-22"/>
        </w:rPr>
        <w:t xml:space="preserve"> </w:t>
      </w:r>
      <w:r w:rsidRPr="00FC654C">
        <w:rPr>
          <w:rFonts w:ascii="Cambria" w:hAnsi="Cambria"/>
        </w:rPr>
        <w:t>future</w:t>
      </w:r>
      <w:r w:rsidRPr="00FC654C">
        <w:rPr>
          <w:rFonts w:ascii="Cambria" w:hAnsi="Cambria"/>
          <w:spacing w:val="-23"/>
        </w:rPr>
        <w:t xml:space="preserve"> </w:t>
      </w:r>
      <w:r w:rsidRPr="00FC654C">
        <w:rPr>
          <w:rFonts w:ascii="Cambria" w:hAnsi="Cambria"/>
        </w:rPr>
        <w:t>research</w:t>
      </w:r>
      <w:r w:rsidRPr="00FC654C">
        <w:rPr>
          <w:rFonts w:ascii="Cambria" w:hAnsi="Cambria"/>
          <w:spacing w:val="-23"/>
        </w:rPr>
        <w:t xml:space="preserve"> </w:t>
      </w:r>
      <w:r w:rsidRPr="00FC654C">
        <w:rPr>
          <w:rFonts w:ascii="Cambria" w:hAnsi="Cambria"/>
        </w:rPr>
        <w:t>projects.</w:t>
      </w:r>
    </w:p>
    <w:p w14:paraId="7DAED3D8" w14:textId="77777777" w:rsidR="00896E97" w:rsidRPr="00FC654C" w:rsidRDefault="00896E97">
      <w:pPr>
        <w:pStyle w:val="BodyText"/>
        <w:kinsoku w:val="0"/>
        <w:overflowPunct w:val="0"/>
        <w:spacing w:before="5"/>
        <w:rPr>
          <w:rFonts w:ascii="Cambria" w:hAnsi="Cambria"/>
        </w:rPr>
      </w:pPr>
    </w:p>
    <w:p w14:paraId="37020EF7" w14:textId="73244264" w:rsidR="00896E97" w:rsidRPr="00FC654C" w:rsidRDefault="00896E97">
      <w:pPr>
        <w:pStyle w:val="BodyText"/>
        <w:kinsoku w:val="0"/>
        <w:overflowPunct w:val="0"/>
        <w:spacing w:line="213" w:lineRule="auto"/>
        <w:ind w:left="120" w:right="116"/>
        <w:jc w:val="both"/>
        <w:rPr>
          <w:rFonts w:ascii="Cambria" w:hAnsi="Cambria"/>
        </w:rPr>
      </w:pPr>
      <w:r w:rsidRPr="00FC654C">
        <w:rPr>
          <w:rFonts w:ascii="Cambria" w:hAnsi="Cambria"/>
        </w:rPr>
        <w:t>The</w:t>
      </w:r>
      <w:r w:rsidRPr="00FC654C">
        <w:rPr>
          <w:rFonts w:ascii="Cambria" w:hAnsi="Cambria"/>
          <w:spacing w:val="-18"/>
        </w:rPr>
        <w:t xml:space="preserve"> </w:t>
      </w:r>
      <w:r w:rsidRPr="00FC654C">
        <w:rPr>
          <w:rFonts w:ascii="Cambria" w:hAnsi="Cambria"/>
        </w:rPr>
        <w:t>joint</w:t>
      </w:r>
      <w:r w:rsidRPr="00FC654C">
        <w:rPr>
          <w:rFonts w:ascii="Cambria" w:hAnsi="Cambria"/>
          <w:spacing w:val="-18"/>
        </w:rPr>
        <w:t xml:space="preserve"> </w:t>
      </w:r>
      <w:r w:rsidRPr="00FC654C">
        <w:rPr>
          <w:rFonts w:ascii="Cambria" w:hAnsi="Cambria"/>
        </w:rPr>
        <w:t>funding</w:t>
      </w:r>
      <w:r w:rsidRPr="00FC654C">
        <w:rPr>
          <w:rFonts w:ascii="Cambria" w:hAnsi="Cambria"/>
          <w:spacing w:val="-17"/>
        </w:rPr>
        <w:t xml:space="preserve"> </w:t>
      </w:r>
      <w:r w:rsidRPr="00FC654C">
        <w:rPr>
          <w:rFonts w:ascii="Cambria" w:hAnsi="Cambria"/>
        </w:rPr>
        <w:t>scheme</w:t>
      </w:r>
      <w:r w:rsidRPr="00FC654C">
        <w:rPr>
          <w:rFonts w:ascii="Cambria" w:hAnsi="Cambria"/>
          <w:spacing w:val="-18"/>
        </w:rPr>
        <w:t xml:space="preserve"> </w:t>
      </w:r>
      <w:r w:rsidR="00C35135" w:rsidRPr="00FC654C">
        <w:rPr>
          <w:rFonts w:ascii="Cambria" w:hAnsi="Cambria"/>
          <w:spacing w:val="-18"/>
        </w:rPr>
        <w:t>(</w:t>
      </w:r>
      <w:r w:rsidR="008A43FF" w:rsidRPr="00FC654C">
        <w:rPr>
          <w:rFonts w:ascii="Cambria" w:hAnsi="Cambria"/>
          <w:spacing w:val="-18"/>
        </w:rPr>
        <w:t>USD$</w:t>
      </w:r>
      <w:r w:rsidR="00C35135" w:rsidRPr="00FC654C">
        <w:rPr>
          <w:rFonts w:ascii="Cambria" w:hAnsi="Cambria"/>
          <w:spacing w:val="-18"/>
        </w:rPr>
        <w:t>20.000</w:t>
      </w:r>
      <w:r w:rsidR="008A43FF" w:rsidRPr="00FC654C">
        <w:rPr>
          <w:rFonts w:ascii="Cambria" w:hAnsi="Cambria"/>
          <w:spacing w:val="-18"/>
        </w:rPr>
        <w:t>;</w:t>
      </w:r>
      <w:r w:rsidR="00C35135" w:rsidRPr="00FC654C">
        <w:rPr>
          <w:rFonts w:ascii="Cambria" w:hAnsi="Cambria"/>
          <w:spacing w:val="-18"/>
        </w:rPr>
        <w:t xml:space="preserve"> </w:t>
      </w:r>
      <w:r w:rsidR="008A43FF" w:rsidRPr="00FC654C">
        <w:rPr>
          <w:rFonts w:ascii="Cambria" w:hAnsi="Cambria"/>
          <w:spacing w:val="-18"/>
        </w:rPr>
        <w:t>$</w:t>
      </w:r>
      <w:r w:rsidR="00C35135" w:rsidRPr="00FC654C">
        <w:rPr>
          <w:rFonts w:ascii="Cambria" w:hAnsi="Cambria"/>
          <w:spacing w:val="-18"/>
        </w:rPr>
        <w:t xml:space="preserve">10.000 from each institution) </w:t>
      </w:r>
      <w:r w:rsidRPr="00FC654C">
        <w:rPr>
          <w:rFonts w:ascii="Cambria" w:hAnsi="Cambria"/>
        </w:rPr>
        <w:t>aims</w:t>
      </w:r>
      <w:r w:rsidRPr="00FC654C">
        <w:rPr>
          <w:rFonts w:ascii="Cambria" w:hAnsi="Cambria"/>
          <w:spacing w:val="-17"/>
        </w:rPr>
        <w:t xml:space="preserve"> </w:t>
      </w:r>
      <w:r w:rsidRPr="00FC654C">
        <w:rPr>
          <w:rFonts w:ascii="Cambria" w:hAnsi="Cambria"/>
        </w:rPr>
        <w:t>at</w:t>
      </w:r>
      <w:r w:rsidRPr="00FC654C">
        <w:rPr>
          <w:rFonts w:ascii="Cambria" w:hAnsi="Cambria"/>
          <w:spacing w:val="-17"/>
        </w:rPr>
        <w:t xml:space="preserve"> </w:t>
      </w:r>
      <w:r w:rsidRPr="00FC654C">
        <w:rPr>
          <w:rFonts w:ascii="Cambria" w:hAnsi="Cambria"/>
        </w:rPr>
        <w:t>supporting</w:t>
      </w:r>
      <w:r w:rsidRPr="00FC654C">
        <w:rPr>
          <w:rFonts w:ascii="Cambria" w:hAnsi="Cambria"/>
          <w:spacing w:val="-18"/>
        </w:rPr>
        <w:t xml:space="preserve"> </w:t>
      </w:r>
      <w:r w:rsidRPr="00FC654C">
        <w:rPr>
          <w:rFonts w:ascii="Cambria" w:hAnsi="Cambria"/>
        </w:rPr>
        <w:t>the</w:t>
      </w:r>
      <w:r w:rsidRPr="00FC654C">
        <w:rPr>
          <w:rFonts w:ascii="Cambria" w:hAnsi="Cambria"/>
          <w:spacing w:val="-18"/>
        </w:rPr>
        <w:t xml:space="preserve"> </w:t>
      </w:r>
      <w:r w:rsidRPr="00FC654C">
        <w:rPr>
          <w:rFonts w:ascii="Cambria" w:hAnsi="Cambria"/>
        </w:rPr>
        <w:t>first</w:t>
      </w:r>
      <w:r w:rsidRPr="00FC654C">
        <w:rPr>
          <w:rFonts w:ascii="Cambria" w:hAnsi="Cambria"/>
          <w:spacing w:val="-17"/>
        </w:rPr>
        <w:t xml:space="preserve"> </w:t>
      </w:r>
      <w:r w:rsidRPr="00FC654C">
        <w:rPr>
          <w:rFonts w:ascii="Cambria" w:hAnsi="Cambria"/>
        </w:rPr>
        <w:t>steps</w:t>
      </w:r>
      <w:r w:rsidRPr="00FC654C">
        <w:rPr>
          <w:rFonts w:ascii="Cambria" w:hAnsi="Cambria"/>
          <w:spacing w:val="-17"/>
        </w:rPr>
        <w:t xml:space="preserve"> </w:t>
      </w:r>
      <w:r w:rsidRPr="00FC654C">
        <w:rPr>
          <w:rFonts w:ascii="Cambria" w:hAnsi="Cambria"/>
        </w:rPr>
        <w:t>of</w:t>
      </w:r>
      <w:r w:rsidRPr="00FC654C">
        <w:rPr>
          <w:rFonts w:ascii="Cambria" w:hAnsi="Cambria"/>
          <w:spacing w:val="-17"/>
        </w:rPr>
        <w:t xml:space="preserve"> </w:t>
      </w:r>
      <w:r w:rsidRPr="00FC654C">
        <w:rPr>
          <w:rFonts w:ascii="Cambria" w:hAnsi="Cambria"/>
        </w:rPr>
        <w:t>a</w:t>
      </w:r>
      <w:r w:rsidRPr="00FC654C">
        <w:rPr>
          <w:rFonts w:ascii="Cambria" w:hAnsi="Cambria"/>
          <w:spacing w:val="-18"/>
        </w:rPr>
        <w:t xml:space="preserve"> </w:t>
      </w:r>
      <w:r w:rsidRPr="00FC654C">
        <w:rPr>
          <w:rFonts w:ascii="Cambria" w:hAnsi="Cambria"/>
        </w:rPr>
        <w:t>collaboration</w:t>
      </w:r>
      <w:r w:rsidRPr="00FC654C">
        <w:rPr>
          <w:rFonts w:ascii="Cambria" w:hAnsi="Cambria"/>
          <w:spacing w:val="-12"/>
        </w:rPr>
        <w:t xml:space="preserve"> </w:t>
      </w:r>
      <w:r w:rsidRPr="00FC654C">
        <w:rPr>
          <w:rFonts w:ascii="Cambria" w:hAnsi="Cambria"/>
        </w:rPr>
        <w:t>in</w:t>
      </w:r>
      <w:r w:rsidRPr="00FC654C">
        <w:rPr>
          <w:rFonts w:ascii="Cambria" w:hAnsi="Cambria"/>
          <w:spacing w:val="-17"/>
        </w:rPr>
        <w:t xml:space="preserve"> </w:t>
      </w:r>
      <w:r w:rsidR="007A19B9">
        <w:rPr>
          <w:rFonts w:ascii="Cambria" w:hAnsi="Cambria"/>
          <w:spacing w:val="-17"/>
        </w:rPr>
        <w:t xml:space="preserve">all fields, </w:t>
      </w:r>
      <w:bookmarkStart w:id="0" w:name="_GoBack"/>
      <w:bookmarkEnd w:id="0"/>
      <w:r w:rsidRPr="00FC654C">
        <w:rPr>
          <w:rFonts w:ascii="Cambria" w:hAnsi="Cambria"/>
          <w:w w:val="95"/>
        </w:rPr>
        <w:t xml:space="preserve">including the </w:t>
      </w:r>
      <w:r w:rsidRPr="00FC654C">
        <w:rPr>
          <w:rFonts w:ascii="Cambria" w:hAnsi="Cambria"/>
        </w:rPr>
        <w:t>following</w:t>
      </w:r>
      <w:r w:rsidRPr="00FC654C">
        <w:rPr>
          <w:rFonts w:ascii="Cambria" w:hAnsi="Cambria"/>
          <w:spacing w:val="-5"/>
        </w:rPr>
        <w:t xml:space="preserve"> </w:t>
      </w:r>
      <w:r w:rsidRPr="00FC654C">
        <w:rPr>
          <w:rFonts w:ascii="Cambria" w:hAnsi="Cambria"/>
        </w:rPr>
        <w:t>formats:</w:t>
      </w:r>
    </w:p>
    <w:p w14:paraId="6504D931" w14:textId="77777777" w:rsidR="00896E97" w:rsidRPr="00FC654C" w:rsidRDefault="00896E97">
      <w:pPr>
        <w:pStyle w:val="ListParagraph"/>
        <w:numPr>
          <w:ilvl w:val="0"/>
          <w:numId w:val="5"/>
        </w:numPr>
        <w:tabs>
          <w:tab w:val="left" w:pos="481"/>
        </w:tabs>
        <w:kinsoku w:val="0"/>
        <w:overflowPunct w:val="0"/>
        <w:spacing w:before="164" w:line="315" w:lineRule="exact"/>
        <w:ind w:hanging="360"/>
        <w:jc w:val="both"/>
        <w:rPr>
          <w:rFonts w:ascii="Cambria" w:hAnsi="Cambria"/>
        </w:rPr>
      </w:pPr>
      <w:r w:rsidRPr="00FC654C">
        <w:rPr>
          <w:rFonts w:ascii="Cambria" w:hAnsi="Cambria"/>
        </w:rPr>
        <w:t>Research</w:t>
      </w:r>
      <w:r w:rsidRPr="00FC654C">
        <w:rPr>
          <w:rFonts w:ascii="Cambria" w:hAnsi="Cambria"/>
          <w:spacing w:val="-5"/>
        </w:rPr>
        <w:t xml:space="preserve"> </w:t>
      </w:r>
      <w:r w:rsidRPr="00FC654C">
        <w:rPr>
          <w:rFonts w:ascii="Cambria" w:hAnsi="Cambria"/>
        </w:rPr>
        <w:t>collaboration</w:t>
      </w:r>
    </w:p>
    <w:p w14:paraId="060D273D" w14:textId="77777777" w:rsidR="00896E97" w:rsidRPr="00FC654C" w:rsidRDefault="00896E97">
      <w:pPr>
        <w:pStyle w:val="ListParagraph"/>
        <w:numPr>
          <w:ilvl w:val="1"/>
          <w:numId w:val="5"/>
        </w:numPr>
        <w:tabs>
          <w:tab w:val="left" w:pos="1201"/>
        </w:tabs>
        <w:kinsoku w:val="0"/>
        <w:overflowPunct w:val="0"/>
        <w:spacing w:before="19" w:line="213" w:lineRule="auto"/>
        <w:ind w:right="116"/>
        <w:rPr>
          <w:rFonts w:ascii="Cambria" w:hAnsi="Cambria"/>
        </w:rPr>
      </w:pPr>
      <w:r w:rsidRPr="00FC654C">
        <w:rPr>
          <w:rFonts w:ascii="Cambria" w:hAnsi="Cambria" w:cs="Book Antiqua"/>
          <w:b/>
          <w:bCs/>
          <w:w w:val="95"/>
        </w:rPr>
        <w:t xml:space="preserve">Intensive Research Workshops </w:t>
      </w:r>
      <w:r w:rsidRPr="00FC654C">
        <w:rPr>
          <w:rFonts w:ascii="Cambria" w:hAnsi="Cambria"/>
          <w:w w:val="95"/>
        </w:rPr>
        <w:t xml:space="preserve">involving both senior and early career researchers at </w:t>
      </w:r>
      <w:r w:rsidRPr="00FC654C">
        <w:rPr>
          <w:rFonts w:ascii="Cambria" w:hAnsi="Cambria"/>
        </w:rPr>
        <w:t>both</w:t>
      </w:r>
      <w:r w:rsidRPr="00FC654C">
        <w:rPr>
          <w:rFonts w:ascii="Cambria" w:hAnsi="Cambria"/>
          <w:spacing w:val="-5"/>
        </w:rPr>
        <w:t xml:space="preserve"> </w:t>
      </w:r>
      <w:r w:rsidRPr="00FC654C">
        <w:rPr>
          <w:rFonts w:ascii="Cambria" w:hAnsi="Cambria"/>
        </w:rPr>
        <w:t>universities</w:t>
      </w:r>
    </w:p>
    <w:p w14:paraId="41A6FAFE" w14:textId="2D253C08" w:rsidR="00896E97" w:rsidRPr="00FC654C" w:rsidRDefault="00896E97">
      <w:pPr>
        <w:pStyle w:val="ListParagraph"/>
        <w:numPr>
          <w:ilvl w:val="1"/>
          <w:numId w:val="5"/>
        </w:numPr>
        <w:tabs>
          <w:tab w:val="left" w:pos="1201"/>
        </w:tabs>
        <w:kinsoku w:val="0"/>
        <w:overflowPunct w:val="0"/>
        <w:spacing w:before="19" w:line="213" w:lineRule="auto"/>
        <w:ind w:right="119"/>
        <w:rPr>
          <w:rFonts w:ascii="Cambria" w:hAnsi="Cambria"/>
        </w:rPr>
      </w:pPr>
      <w:r w:rsidRPr="00FC654C">
        <w:rPr>
          <w:rFonts w:ascii="Cambria" w:hAnsi="Cambria" w:cs="Book Antiqua"/>
          <w:b/>
          <w:bCs/>
          <w:w w:val="95"/>
        </w:rPr>
        <w:t>Individual</w:t>
      </w:r>
      <w:r w:rsidRPr="00FC654C">
        <w:rPr>
          <w:rFonts w:ascii="Cambria" w:hAnsi="Cambria" w:cs="Book Antiqua"/>
          <w:b/>
          <w:bCs/>
          <w:spacing w:val="-19"/>
          <w:w w:val="95"/>
        </w:rPr>
        <w:t xml:space="preserve"> </w:t>
      </w:r>
      <w:r w:rsidRPr="00FC654C">
        <w:rPr>
          <w:rFonts w:ascii="Cambria" w:hAnsi="Cambria" w:cs="Book Antiqua"/>
          <w:b/>
          <w:bCs/>
          <w:w w:val="95"/>
        </w:rPr>
        <w:t>Research</w:t>
      </w:r>
      <w:r w:rsidRPr="00FC654C">
        <w:rPr>
          <w:rFonts w:ascii="Cambria" w:hAnsi="Cambria" w:cs="Book Antiqua"/>
          <w:b/>
          <w:bCs/>
          <w:spacing w:val="-16"/>
          <w:w w:val="95"/>
        </w:rPr>
        <w:t xml:space="preserve"> </w:t>
      </w:r>
      <w:r w:rsidRPr="00FC654C">
        <w:rPr>
          <w:rFonts w:ascii="Cambria" w:hAnsi="Cambria" w:cs="Book Antiqua"/>
          <w:b/>
          <w:bCs/>
          <w:w w:val="95"/>
        </w:rPr>
        <w:t>Visit</w:t>
      </w:r>
      <w:r w:rsidR="00C35135" w:rsidRPr="00FC654C">
        <w:rPr>
          <w:rFonts w:ascii="Cambria" w:hAnsi="Cambria" w:cs="Book Antiqua"/>
          <w:b/>
          <w:bCs/>
          <w:w w:val="95"/>
        </w:rPr>
        <w:t>s</w:t>
      </w:r>
      <w:r w:rsidRPr="00FC654C">
        <w:rPr>
          <w:rFonts w:ascii="Cambria" w:hAnsi="Cambria" w:cs="Book Antiqua"/>
          <w:b/>
          <w:bCs/>
          <w:spacing w:val="-18"/>
          <w:w w:val="95"/>
        </w:rPr>
        <w:t xml:space="preserve"> </w:t>
      </w:r>
      <w:r w:rsidRPr="00FC654C">
        <w:rPr>
          <w:rFonts w:ascii="Cambria" w:hAnsi="Cambria"/>
          <w:w w:val="95"/>
        </w:rPr>
        <w:t>to</w:t>
      </w:r>
      <w:r w:rsidRPr="00FC654C">
        <w:rPr>
          <w:rFonts w:ascii="Cambria" w:hAnsi="Cambria"/>
          <w:spacing w:val="-18"/>
          <w:w w:val="95"/>
        </w:rPr>
        <w:t xml:space="preserve"> </w:t>
      </w:r>
      <w:r w:rsidRPr="00FC654C">
        <w:rPr>
          <w:rFonts w:ascii="Cambria" w:hAnsi="Cambria"/>
          <w:w w:val="95"/>
        </w:rPr>
        <w:t>develop</w:t>
      </w:r>
      <w:r w:rsidRPr="00FC654C">
        <w:rPr>
          <w:rFonts w:ascii="Cambria" w:hAnsi="Cambria"/>
          <w:spacing w:val="-17"/>
          <w:w w:val="95"/>
        </w:rPr>
        <w:t xml:space="preserve"> </w:t>
      </w:r>
      <w:r w:rsidRPr="00FC654C">
        <w:rPr>
          <w:rFonts w:ascii="Cambria" w:hAnsi="Cambria"/>
          <w:w w:val="95"/>
        </w:rPr>
        <w:t>concrete</w:t>
      </w:r>
      <w:r w:rsidRPr="00FC654C">
        <w:rPr>
          <w:rFonts w:ascii="Cambria" w:hAnsi="Cambria"/>
          <w:spacing w:val="-18"/>
          <w:w w:val="95"/>
        </w:rPr>
        <w:t xml:space="preserve"> </w:t>
      </w:r>
      <w:r w:rsidRPr="00FC654C">
        <w:rPr>
          <w:rFonts w:ascii="Cambria" w:hAnsi="Cambria"/>
          <w:w w:val="95"/>
        </w:rPr>
        <w:t>joint</w:t>
      </w:r>
      <w:r w:rsidRPr="00FC654C">
        <w:rPr>
          <w:rFonts w:ascii="Cambria" w:hAnsi="Cambria"/>
          <w:spacing w:val="-18"/>
          <w:w w:val="95"/>
        </w:rPr>
        <w:t xml:space="preserve"> </w:t>
      </w:r>
      <w:r w:rsidR="00C35135" w:rsidRPr="00FC654C">
        <w:rPr>
          <w:rFonts w:ascii="Cambria" w:hAnsi="Cambria"/>
          <w:spacing w:val="-18"/>
          <w:w w:val="95"/>
        </w:rPr>
        <w:t xml:space="preserve">activities (for example joint </w:t>
      </w:r>
      <w:r w:rsidRPr="00FC654C">
        <w:rPr>
          <w:rFonts w:ascii="Cambria" w:hAnsi="Cambria"/>
          <w:w w:val="95"/>
        </w:rPr>
        <w:t>research</w:t>
      </w:r>
      <w:r w:rsidRPr="00FC654C">
        <w:rPr>
          <w:rFonts w:ascii="Cambria" w:hAnsi="Cambria"/>
          <w:spacing w:val="-18"/>
          <w:w w:val="95"/>
        </w:rPr>
        <w:t xml:space="preserve"> </w:t>
      </w:r>
      <w:r w:rsidRPr="00FC654C">
        <w:rPr>
          <w:rFonts w:ascii="Cambria" w:hAnsi="Cambria"/>
          <w:w w:val="95"/>
        </w:rPr>
        <w:t>proposals</w:t>
      </w:r>
      <w:r w:rsidR="00C35135" w:rsidRPr="00FC654C">
        <w:rPr>
          <w:rFonts w:ascii="Cambria" w:hAnsi="Cambria"/>
          <w:spacing w:val="-18"/>
          <w:w w:val="95"/>
        </w:rPr>
        <w:t>, joint publications). Please specify</w:t>
      </w:r>
      <w:r w:rsidR="00C35135" w:rsidRPr="00FC654C">
        <w:rPr>
          <w:rFonts w:ascii="Cambria" w:hAnsi="Cambria"/>
        </w:rPr>
        <w:t>.</w:t>
      </w:r>
    </w:p>
    <w:p w14:paraId="3DF7C614" w14:textId="77777777" w:rsidR="00896E97" w:rsidRPr="00FC654C" w:rsidRDefault="00896E97">
      <w:pPr>
        <w:pStyle w:val="ListParagraph"/>
        <w:numPr>
          <w:ilvl w:val="1"/>
          <w:numId w:val="5"/>
        </w:numPr>
        <w:tabs>
          <w:tab w:val="left" w:pos="1201"/>
        </w:tabs>
        <w:kinsoku w:val="0"/>
        <w:overflowPunct w:val="0"/>
        <w:spacing w:line="313" w:lineRule="exact"/>
        <w:rPr>
          <w:rFonts w:ascii="Cambria" w:hAnsi="Cambria"/>
        </w:rPr>
      </w:pPr>
      <w:r w:rsidRPr="00FC654C">
        <w:rPr>
          <w:rFonts w:ascii="Cambria" w:hAnsi="Cambria" w:cs="Book Antiqua"/>
          <w:b/>
          <w:bCs/>
        </w:rPr>
        <w:t>Individual</w:t>
      </w:r>
      <w:r w:rsidRPr="00FC654C">
        <w:rPr>
          <w:rFonts w:ascii="Cambria" w:hAnsi="Cambria" w:cs="Book Antiqua"/>
          <w:b/>
          <w:bCs/>
          <w:spacing w:val="-39"/>
        </w:rPr>
        <w:t xml:space="preserve"> </w:t>
      </w:r>
      <w:r w:rsidRPr="00FC654C">
        <w:rPr>
          <w:rFonts w:ascii="Cambria" w:hAnsi="Cambria" w:cs="Book Antiqua"/>
          <w:b/>
          <w:bCs/>
        </w:rPr>
        <w:t>Research</w:t>
      </w:r>
      <w:r w:rsidRPr="00FC654C">
        <w:rPr>
          <w:rFonts w:ascii="Cambria" w:hAnsi="Cambria" w:cs="Book Antiqua"/>
          <w:b/>
          <w:bCs/>
          <w:spacing w:val="-38"/>
        </w:rPr>
        <w:t xml:space="preserve"> </w:t>
      </w:r>
      <w:r w:rsidRPr="00FC654C">
        <w:rPr>
          <w:rFonts w:ascii="Cambria" w:hAnsi="Cambria" w:cs="Book Antiqua"/>
          <w:b/>
          <w:bCs/>
        </w:rPr>
        <w:t>Stay</w:t>
      </w:r>
      <w:r w:rsidR="00C35135" w:rsidRPr="00FC654C">
        <w:rPr>
          <w:rFonts w:ascii="Cambria" w:hAnsi="Cambria" w:cs="Book Antiqua"/>
          <w:b/>
          <w:bCs/>
        </w:rPr>
        <w:t>s</w:t>
      </w:r>
      <w:r w:rsidRPr="00FC654C">
        <w:rPr>
          <w:rFonts w:ascii="Cambria" w:hAnsi="Cambria" w:cs="Book Antiqua"/>
          <w:b/>
          <w:bCs/>
          <w:spacing w:val="-38"/>
        </w:rPr>
        <w:t xml:space="preserve"> </w:t>
      </w:r>
      <w:r w:rsidRPr="00FC654C">
        <w:rPr>
          <w:rFonts w:ascii="Cambria" w:hAnsi="Cambria"/>
        </w:rPr>
        <w:t>for</w:t>
      </w:r>
      <w:r w:rsidRPr="00FC654C">
        <w:rPr>
          <w:rFonts w:ascii="Cambria" w:hAnsi="Cambria"/>
          <w:spacing w:val="-38"/>
        </w:rPr>
        <w:t xml:space="preserve"> </w:t>
      </w:r>
      <w:r w:rsidRPr="00FC654C">
        <w:rPr>
          <w:rFonts w:ascii="Cambria" w:hAnsi="Cambria"/>
        </w:rPr>
        <w:t>Early</w:t>
      </w:r>
      <w:r w:rsidRPr="00FC654C">
        <w:rPr>
          <w:rFonts w:ascii="Cambria" w:hAnsi="Cambria"/>
          <w:spacing w:val="-38"/>
        </w:rPr>
        <w:t xml:space="preserve"> </w:t>
      </w:r>
      <w:r w:rsidRPr="00FC654C">
        <w:rPr>
          <w:rFonts w:ascii="Cambria" w:hAnsi="Cambria"/>
        </w:rPr>
        <w:t>Career</w:t>
      </w:r>
      <w:r w:rsidRPr="00FC654C">
        <w:rPr>
          <w:rFonts w:ascii="Cambria" w:hAnsi="Cambria"/>
          <w:spacing w:val="-38"/>
        </w:rPr>
        <w:t xml:space="preserve"> </w:t>
      </w:r>
      <w:r w:rsidRPr="00FC654C">
        <w:rPr>
          <w:rFonts w:ascii="Cambria" w:hAnsi="Cambria"/>
        </w:rPr>
        <w:t>Researchers</w:t>
      </w:r>
      <w:r w:rsidRPr="00FC654C">
        <w:rPr>
          <w:rFonts w:ascii="Cambria" w:hAnsi="Cambria"/>
          <w:spacing w:val="-38"/>
        </w:rPr>
        <w:t xml:space="preserve"> </w:t>
      </w:r>
      <w:r w:rsidRPr="00FC654C">
        <w:rPr>
          <w:rFonts w:ascii="Cambria" w:hAnsi="Cambria"/>
        </w:rPr>
        <w:t>(not</w:t>
      </w:r>
      <w:r w:rsidRPr="00FC654C">
        <w:rPr>
          <w:rFonts w:ascii="Cambria" w:hAnsi="Cambria"/>
          <w:spacing w:val="-38"/>
        </w:rPr>
        <w:t xml:space="preserve"> </w:t>
      </w:r>
      <w:r w:rsidRPr="00FC654C">
        <w:rPr>
          <w:rFonts w:ascii="Cambria" w:hAnsi="Cambria"/>
        </w:rPr>
        <w:t>including</w:t>
      </w:r>
      <w:r w:rsidRPr="00FC654C">
        <w:rPr>
          <w:rFonts w:ascii="Cambria" w:hAnsi="Cambria"/>
          <w:spacing w:val="-38"/>
        </w:rPr>
        <w:t xml:space="preserve"> </w:t>
      </w:r>
      <w:r w:rsidRPr="00FC654C">
        <w:rPr>
          <w:rFonts w:ascii="Cambria" w:hAnsi="Cambria"/>
        </w:rPr>
        <w:t>PhD</w:t>
      </w:r>
      <w:r w:rsidRPr="00FC654C">
        <w:rPr>
          <w:rFonts w:ascii="Cambria" w:hAnsi="Cambria"/>
          <w:spacing w:val="-38"/>
        </w:rPr>
        <w:t xml:space="preserve"> </w:t>
      </w:r>
      <w:r w:rsidRPr="00FC654C">
        <w:rPr>
          <w:rFonts w:ascii="Cambria" w:hAnsi="Cambria"/>
        </w:rPr>
        <w:t>students)</w:t>
      </w:r>
    </w:p>
    <w:p w14:paraId="6576C501" w14:textId="77777777" w:rsidR="00896E97" w:rsidRPr="00FC654C" w:rsidRDefault="00896E97">
      <w:pPr>
        <w:pStyle w:val="ListParagraph"/>
        <w:numPr>
          <w:ilvl w:val="0"/>
          <w:numId w:val="5"/>
        </w:numPr>
        <w:tabs>
          <w:tab w:val="left" w:pos="481"/>
        </w:tabs>
        <w:kinsoku w:val="0"/>
        <w:overflowPunct w:val="0"/>
        <w:spacing w:before="157" w:line="315" w:lineRule="exact"/>
        <w:ind w:hanging="360"/>
        <w:jc w:val="both"/>
        <w:rPr>
          <w:rFonts w:ascii="Cambria" w:hAnsi="Cambria"/>
        </w:rPr>
      </w:pPr>
      <w:r w:rsidRPr="00FC654C">
        <w:rPr>
          <w:rFonts w:ascii="Cambria" w:hAnsi="Cambria"/>
        </w:rPr>
        <w:t>Education</w:t>
      </w:r>
      <w:r w:rsidRPr="00FC654C">
        <w:rPr>
          <w:rFonts w:ascii="Cambria" w:hAnsi="Cambria"/>
          <w:spacing w:val="-4"/>
        </w:rPr>
        <w:t xml:space="preserve"> </w:t>
      </w:r>
      <w:r w:rsidRPr="00FC654C">
        <w:rPr>
          <w:rFonts w:ascii="Cambria" w:hAnsi="Cambria"/>
        </w:rPr>
        <w:t>collaboration</w:t>
      </w:r>
    </w:p>
    <w:p w14:paraId="1870AC1B" w14:textId="77777777" w:rsidR="00896E97" w:rsidRPr="00FC654C" w:rsidRDefault="00896E97">
      <w:pPr>
        <w:pStyle w:val="ListParagraph"/>
        <w:numPr>
          <w:ilvl w:val="1"/>
          <w:numId w:val="5"/>
        </w:numPr>
        <w:tabs>
          <w:tab w:val="left" w:pos="1201"/>
        </w:tabs>
        <w:kinsoku w:val="0"/>
        <w:overflowPunct w:val="0"/>
        <w:spacing w:line="311" w:lineRule="exact"/>
        <w:rPr>
          <w:rFonts w:ascii="Cambria" w:hAnsi="Cambria"/>
          <w:w w:val="95"/>
        </w:rPr>
      </w:pPr>
      <w:r w:rsidRPr="00FC654C">
        <w:rPr>
          <w:rFonts w:ascii="Cambria" w:hAnsi="Cambria" w:cs="Book Antiqua"/>
          <w:b/>
          <w:bCs/>
          <w:w w:val="95"/>
        </w:rPr>
        <w:t>Intensive</w:t>
      </w:r>
      <w:r w:rsidRPr="00FC654C">
        <w:rPr>
          <w:rFonts w:ascii="Cambria" w:hAnsi="Cambria" w:cs="Book Antiqua"/>
          <w:b/>
          <w:bCs/>
          <w:spacing w:val="-24"/>
          <w:w w:val="95"/>
        </w:rPr>
        <w:t xml:space="preserve"> </w:t>
      </w:r>
      <w:r w:rsidRPr="00FC654C">
        <w:rPr>
          <w:rFonts w:ascii="Cambria" w:hAnsi="Cambria" w:cs="Book Antiqua"/>
          <w:b/>
          <w:bCs/>
          <w:w w:val="95"/>
        </w:rPr>
        <w:t>Education</w:t>
      </w:r>
      <w:r w:rsidRPr="00FC654C">
        <w:rPr>
          <w:rFonts w:ascii="Cambria" w:hAnsi="Cambria" w:cs="Book Antiqua"/>
          <w:b/>
          <w:bCs/>
          <w:spacing w:val="-24"/>
          <w:w w:val="95"/>
        </w:rPr>
        <w:t xml:space="preserve"> </w:t>
      </w:r>
      <w:r w:rsidRPr="00FC654C">
        <w:rPr>
          <w:rFonts w:ascii="Cambria" w:hAnsi="Cambria" w:cs="Book Antiqua"/>
          <w:b/>
          <w:bCs/>
          <w:w w:val="95"/>
        </w:rPr>
        <w:t>Workshops</w:t>
      </w:r>
      <w:r w:rsidRPr="00FC654C">
        <w:rPr>
          <w:rFonts w:ascii="Cambria" w:hAnsi="Cambria" w:cs="Book Antiqua"/>
          <w:b/>
          <w:bCs/>
          <w:spacing w:val="-21"/>
          <w:w w:val="95"/>
        </w:rPr>
        <w:t xml:space="preserve"> </w:t>
      </w:r>
      <w:r w:rsidRPr="00FC654C">
        <w:rPr>
          <w:rFonts w:ascii="Cambria" w:hAnsi="Cambria"/>
          <w:w w:val="95"/>
        </w:rPr>
        <w:t>to</w:t>
      </w:r>
      <w:r w:rsidRPr="00FC654C">
        <w:rPr>
          <w:rFonts w:ascii="Cambria" w:hAnsi="Cambria"/>
          <w:spacing w:val="-23"/>
          <w:w w:val="95"/>
        </w:rPr>
        <w:t xml:space="preserve"> </w:t>
      </w:r>
      <w:r w:rsidRPr="00FC654C">
        <w:rPr>
          <w:rFonts w:ascii="Cambria" w:hAnsi="Cambria"/>
          <w:w w:val="95"/>
        </w:rPr>
        <w:t>develop</w:t>
      </w:r>
      <w:r w:rsidRPr="00FC654C">
        <w:rPr>
          <w:rFonts w:ascii="Cambria" w:hAnsi="Cambria"/>
          <w:spacing w:val="-23"/>
          <w:w w:val="95"/>
        </w:rPr>
        <w:t xml:space="preserve"> </w:t>
      </w:r>
      <w:r w:rsidRPr="00FC654C">
        <w:rPr>
          <w:rFonts w:ascii="Cambria" w:hAnsi="Cambria"/>
          <w:w w:val="95"/>
        </w:rPr>
        <w:t>joint</w:t>
      </w:r>
      <w:r w:rsidRPr="00FC654C">
        <w:rPr>
          <w:rFonts w:ascii="Cambria" w:hAnsi="Cambria"/>
          <w:spacing w:val="-23"/>
          <w:w w:val="95"/>
        </w:rPr>
        <w:t xml:space="preserve"> </w:t>
      </w:r>
      <w:r w:rsidRPr="00FC654C">
        <w:rPr>
          <w:rFonts w:ascii="Cambria" w:hAnsi="Cambria"/>
          <w:w w:val="95"/>
        </w:rPr>
        <w:t>teaching</w:t>
      </w:r>
      <w:r w:rsidRPr="00FC654C">
        <w:rPr>
          <w:rFonts w:ascii="Cambria" w:hAnsi="Cambria"/>
          <w:spacing w:val="-23"/>
          <w:w w:val="95"/>
        </w:rPr>
        <w:t xml:space="preserve"> </w:t>
      </w:r>
      <w:r w:rsidRPr="00FC654C">
        <w:rPr>
          <w:rFonts w:ascii="Cambria" w:hAnsi="Cambria"/>
          <w:w w:val="95"/>
        </w:rPr>
        <w:t>modules/</w:t>
      </w:r>
      <w:r w:rsidRPr="00FC654C">
        <w:rPr>
          <w:rFonts w:ascii="Cambria" w:hAnsi="Cambria"/>
          <w:spacing w:val="-23"/>
          <w:w w:val="95"/>
        </w:rPr>
        <w:t xml:space="preserve"> </w:t>
      </w:r>
      <w:r w:rsidRPr="00FC654C">
        <w:rPr>
          <w:rFonts w:ascii="Cambria" w:hAnsi="Cambria"/>
          <w:w w:val="95"/>
        </w:rPr>
        <w:t>study</w:t>
      </w:r>
      <w:r w:rsidRPr="00FC654C">
        <w:rPr>
          <w:rFonts w:ascii="Cambria" w:hAnsi="Cambria"/>
          <w:spacing w:val="-24"/>
          <w:w w:val="95"/>
        </w:rPr>
        <w:t xml:space="preserve"> </w:t>
      </w:r>
      <w:proofErr w:type="spellStart"/>
      <w:r w:rsidRPr="00FC654C">
        <w:rPr>
          <w:rFonts w:ascii="Cambria" w:hAnsi="Cambria"/>
          <w:w w:val="95"/>
        </w:rPr>
        <w:t>programmes</w:t>
      </w:r>
      <w:proofErr w:type="spellEnd"/>
    </w:p>
    <w:p w14:paraId="35873B23" w14:textId="77777777" w:rsidR="00896E97" w:rsidRPr="00FC654C" w:rsidRDefault="00896E97">
      <w:pPr>
        <w:pStyle w:val="Heading1"/>
        <w:numPr>
          <w:ilvl w:val="1"/>
          <w:numId w:val="5"/>
        </w:numPr>
        <w:tabs>
          <w:tab w:val="left" w:pos="1201"/>
        </w:tabs>
        <w:kinsoku w:val="0"/>
        <w:overflowPunct w:val="0"/>
        <w:spacing w:line="301" w:lineRule="exact"/>
        <w:rPr>
          <w:rFonts w:ascii="Cambria" w:hAnsi="Cambria"/>
        </w:rPr>
      </w:pPr>
      <w:r w:rsidRPr="00FC654C">
        <w:rPr>
          <w:rFonts w:ascii="Cambria" w:hAnsi="Cambria"/>
        </w:rPr>
        <w:t>Guest Lecture</w:t>
      </w:r>
      <w:r w:rsidRPr="00FC654C">
        <w:rPr>
          <w:rFonts w:ascii="Cambria" w:hAnsi="Cambria"/>
          <w:spacing w:val="-8"/>
        </w:rPr>
        <w:t xml:space="preserve"> </w:t>
      </w:r>
      <w:r w:rsidRPr="00FC654C">
        <w:rPr>
          <w:rFonts w:ascii="Cambria" w:hAnsi="Cambria"/>
        </w:rPr>
        <w:t>Award</w:t>
      </w:r>
    </w:p>
    <w:p w14:paraId="1FF47174" w14:textId="77777777" w:rsidR="00896E97" w:rsidRPr="00FC654C" w:rsidRDefault="00896E97">
      <w:pPr>
        <w:pStyle w:val="BodyText"/>
        <w:kinsoku w:val="0"/>
        <w:overflowPunct w:val="0"/>
        <w:spacing w:before="10"/>
        <w:rPr>
          <w:rFonts w:ascii="Cambria" w:hAnsi="Cambria" w:cs="Book Antiqua"/>
          <w:b/>
          <w:bCs/>
        </w:rPr>
      </w:pPr>
    </w:p>
    <w:p w14:paraId="7FB12A68" w14:textId="77777777" w:rsidR="00896E97" w:rsidRPr="00FC654C" w:rsidRDefault="00896E97">
      <w:pPr>
        <w:pStyle w:val="BodyText"/>
        <w:kinsoku w:val="0"/>
        <w:overflowPunct w:val="0"/>
        <w:spacing w:line="213" w:lineRule="auto"/>
        <w:ind w:left="120" w:right="116"/>
        <w:jc w:val="both"/>
        <w:rPr>
          <w:rFonts w:ascii="Cambria" w:hAnsi="Cambria"/>
        </w:rPr>
      </w:pPr>
      <w:r w:rsidRPr="00FC654C">
        <w:rPr>
          <w:rFonts w:ascii="Cambria" w:hAnsi="Cambria"/>
        </w:rPr>
        <w:t xml:space="preserve">The supported activities should have a clearly defined focus and serve as a catalyst for the development of new joint projects. The objectives of the proposed activity should be clearly </w:t>
      </w:r>
      <w:proofErr w:type="gramStart"/>
      <w:r w:rsidRPr="00FC654C">
        <w:rPr>
          <w:rFonts w:ascii="Cambria" w:hAnsi="Cambria"/>
          <w:w w:val="95"/>
        </w:rPr>
        <w:t>explained,</w:t>
      </w:r>
      <w:proofErr w:type="gramEnd"/>
      <w:r w:rsidRPr="00FC654C">
        <w:rPr>
          <w:rFonts w:ascii="Cambria" w:hAnsi="Cambria"/>
          <w:spacing w:val="-36"/>
          <w:w w:val="95"/>
        </w:rPr>
        <w:t xml:space="preserve"> </w:t>
      </w:r>
      <w:r w:rsidRPr="00FC654C">
        <w:rPr>
          <w:rFonts w:ascii="Cambria" w:hAnsi="Cambria"/>
          <w:w w:val="95"/>
        </w:rPr>
        <w:t>including</w:t>
      </w:r>
      <w:r w:rsidRPr="00FC654C">
        <w:rPr>
          <w:rFonts w:ascii="Cambria" w:hAnsi="Cambria"/>
          <w:spacing w:val="-37"/>
          <w:w w:val="95"/>
        </w:rPr>
        <w:t xml:space="preserve"> </w:t>
      </w:r>
      <w:r w:rsidRPr="00FC654C">
        <w:rPr>
          <w:rFonts w:ascii="Cambria" w:hAnsi="Cambria"/>
          <w:w w:val="95"/>
        </w:rPr>
        <w:t>how</w:t>
      </w:r>
      <w:r w:rsidRPr="00FC654C">
        <w:rPr>
          <w:rFonts w:ascii="Cambria" w:hAnsi="Cambria"/>
          <w:spacing w:val="-37"/>
          <w:w w:val="95"/>
        </w:rPr>
        <w:t xml:space="preserve"> </w:t>
      </w:r>
      <w:r w:rsidRPr="00FC654C">
        <w:rPr>
          <w:rFonts w:ascii="Cambria" w:hAnsi="Cambria"/>
          <w:w w:val="95"/>
        </w:rPr>
        <w:t>the</w:t>
      </w:r>
      <w:r w:rsidRPr="00FC654C">
        <w:rPr>
          <w:rFonts w:ascii="Cambria" w:hAnsi="Cambria"/>
          <w:spacing w:val="-37"/>
          <w:w w:val="95"/>
        </w:rPr>
        <w:t xml:space="preserve"> </w:t>
      </w:r>
      <w:r w:rsidRPr="00FC654C">
        <w:rPr>
          <w:rFonts w:ascii="Cambria" w:hAnsi="Cambria"/>
          <w:w w:val="95"/>
        </w:rPr>
        <w:t>involved</w:t>
      </w:r>
      <w:r w:rsidRPr="00FC654C">
        <w:rPr>
          <w:rFonts w:ascii="Cambria" w:hAnsi="Cambria"/>
          <w:spacing w:val="-37"/>
          <w:w w:val="95"/>
        </w:rPr>
        <w:t xml:space="preserve"> </w:t>
      </w:r>
      <w:r w:rsidRPr="00FC654C">
        <w:rPr>
          <w:rFonts w:ascii="Cambria" w:hAnsi="Cambria"/>
          <w:w w:val="95"/>
        </w:rPr>
        <w:t>HUJI</w:t>
      </w:r>
      <w:r w:rsidRPr="00FC654C">
        <w:rPr>
          <w:rFonts w:ascii="Cambria" w:hAnsi="Cambria"/>
          <w:spacing w:val="-36"/>
          <w:w w:val="95"/>
        </w:rPr>
        <w:t xml:space="preserve"> </w:t>
      </w:r>
      <w:r w:rsidRPr="00FC654C">
        <w:rPr>
          <w:rFonts w:ascii="Cambria" w:hAnsi="Cambria"/>
          <w:w w:val="95"/>
        </w:rPr>
        <w:t>and</w:t>
      </w:r>
      <w:r w:rsidRPr="00FC654C">
        <w:rPr>
          <w:rFonts w:ascii="Cambria" w:hAnsi="Cambria"/>
          <w:spacing w:val="-36"/>
          <w:w w:val="95"/>
        </w:rPr>
        <w:t xml:space="preserve"> </w:t>
      </w:r>
      <w:r w:rsidRPr="00FC654C">
        <w:rPr>
          <w:rFonts w:ascii="Cambria" w:hAnsi="Cambria"/>
          <w:w w:val="95"/>
        </w:rPr>
        <w:t>King’s</w:t>
      </w:r>
      <w:r w:rsidRPr="00FC654C">
        <w:rPr>
          <w:rFonts w:ascii="Cambria" w:hAnsi="Cambria"/>
          <w:spacing w:val="-37"/>
          <w:w w:val="95"/>
        </w:rPr>
        <w:t xml:space="preserve"> </w:t>
      </w:r>
      <w:r w:rsidRPr="00FC654C">
        <w:rPr>
          <w:rFonts w:ascii="Cambria" w:hAnsi="Cambria"/>
          <w:w w:val="95"/>
        </w:rPr>
        <w:t>departments</w:t>
      </w:r>
      <w:r w:rsidRPr="00FC654C">
        <w:rPr>
          <w:rFonts w:ascii="Cambria" w:hAnsi="Cambria"/>
          <w:spacing w:val="-36"/>
          <w:w w:val="95"/>
        </w:rPr>
        <w:t xml:space="preserve"> </w:t>
      </w:r>
      <w:r w:rsidRPr="00FC654C">
        <w:rPr>
          <w:rFonts w:ascii="Cambria" w:hAnsi="Cambria"/>
          <w:w w:val="95"/>
        </w:rPr>
        <w:t>and</w:t>
      </w:r>
      <w:r w:rsidRPr="00FC654C">
        <w:rPr>
          <w:rFonts w:ascii="Cambria" w:hAnsi="Cambria"/>
          <w:spacing w:val="-37"/>
          <w:w w:val="95"/>
        </w:rPr>
        <w:t xml:space="preserve"> </w:t>
      </w:r>
      <w:r w:rsidRPr="00FC654C">
        <w:rPr>
          <w:rFonts w:ascii="Cambria" w:hAnsi="Cambria"/>
          <w:w w:val="95"/>
        </w:rPr>
        <w:t>faculty</w:t>
      </w:r>
      <w:r w:rsidRPr="00FC654C">
        <w:rPr>
          <w:rFonts w:ascii="Cambria" w:hAnsi="Cambria"/>
          <w:spacing w:val="-37"/>
          <w:w w:val="95"/>
        </w:rPr>
        <w:t xml:space="preserve"> </w:t>
      </w:r>
      <w:r w:rsidRPr="00FC654C">
        <w:rPr>
          <w:rFonts w:ascii="Cambria" w:hAnsi="Cambria"/>
          <w:w w:val="95"/>
        </w:rPr>
        <w:t>can</w:t>
      </w:r>
      <w:r w:rsidRPr="00FC654C">
        <w:rPr>
          <w:rFonts w:ascii="Cambria" w:hAnsi="Cambria"/>
          <w:spacing w:val="-36"/>
          <w:w w:val="95"/>
        </w:rPr>
        <w:t xml:space="preserve"> </w:t>
      </w:r>
      <w:r w:rsidRPr="00FC654C">
        <w:rPr>
          <w:rFonts w:ascii="Cambria" w:hAnsi="Cambria"/>
          <w:w w:val="95"/>
        </w:rPr>
        <w:t>profit</w:t>
      </w:r>
      <w:r w:rsidRPr="00FC654C">
        <w:rPr>
          <w:rFonts w:ascii="Cambria" w:hAnsi="Cambria"/>
          <w:spacing w:val="-36"/>
          <w:w w:val="95"/>
        </w:rPr>
        <w:t xml:space="preserve"> </w:t>
      </w:r>
      <w:r w:rsidRPr="00FC654C">
        <w:rPr>
          <w:rFonts w:ascii="Cambria" w:hAnsi="Cambria"/>
          <w:w w:val="95"/>
        </w:rPr>
        <w:t>long</w:t>
      </w:r>
      <w:r w:rsidRPr="00FC654C">
        <w:rPr>
          <w:rFonts w:ascii="Cambria" w:hAnsi="Cambria"/>
          <w:spacing w:val="-37"/>
          <w:w w:val="95"/>
        </w:rPr>
        <w:t xml:space="preserve"> </w:t>
      </w:r>
      <w:r w:rsidRPr="00FC654C">
        <w:rPr>
          <w:rFonts w:ascii="Cambria" w:hAnsi="Cambria"/>
          <w:w w:val="95"/>
        </w:rPr>
        <w:t xml:space="preserve">term </w:t>
      </w:r>
      <w:r w:rsidRPr="00FC654C">
        <w:rPr>
          <w:rFonts w:ascii="Cambria" w:hAnsi="Cambria"/>
        </w:rPr>
        <w:t>from</w:t>
      </w:r>
      <w:r w:rsidRPr="00FC654C">
        <w:rPr>
          <w:rFonts w:ascii="Cambria" w:hAnsi="Cambria"/>
          <w:spacing w:val="-28"/>
        </w:rPr>
        <w:t xml:space="preserve"> </w:t>
      </w:r>
      <w:r w:rsidRPr="00FC654C">
        <w:rPr>
          <w:rFonts w:ascii="Cambria" w:hAnsi="Cambria"/>
        </w:rPr>
        <w:t>this</w:t>
      </w:r>
      <w:r w:rsidRPr="00FC654C">
        <w:rPr>
          <w:rFonts w:ascii="Cambria" w:hAnsi="Cambria"/>
          <w:spacing w:val="-28"/>
        </w:rPr>
        <w:t xml:space="preserve"> </w:t>
      </w:r>
      <w:r w:rsidRPr="00FC654C">
        <w:rPr>
          <w:rFonts w:ascii="Cambria" w:hAnsi="Cambria"/>
        </w:rPr>
        <w:t>collaboration</w:t>
      </w:r>
      <w:r w:rsidRPr="00FC654C">
        <w:rPr>
          <w:rFonts w:ascii="Cambria" w:hAnsi="Cambria"/>
          <w:spacing w:val="-27"/>
        </w:rPr>
        <w:t xml:space="preserve"> </w:t>
      </w:r>
      <w:r w:rsidRPr="00FC654C">
        <w:rPr>
          <w:rFonts w:ascii="Cambria" w:hAnsi="Cambria"/>
        </w:rPr>
        <w:t>and</w:t>
      </w:r>
      <w:r w:rsidRPr="00FC654C">
        <w:rPr>
          <w:rFonts w:ascii="Cambria" w:hAnsi="Cambria"/>
          <w:spacing w:val="-27"/>
        </w:rPr>
        <w:t xml:space="preserve"> </w:t>
      </w:r>
      <w:r w:rsidRPr="00FC654C">
        <w:rPr>
          <w:rFonts w:ascii="Cambria" w:hAnsi="Cambria"/>
        </w:rPr>
        <w:t>what</w:t>
      </w:r>
      <w:r w:rsidRPr="00FC654C">
        <w:rPr>
          <w:rFonts w:ascii="Cambria" w:hAnsi="Cambria"/>
          <w:spacing w:val="-27"/>
        </w:rPr>
        <w:t xml:space="preserve"> </w:t>
      </w:r>
      <w:r w:rsidRPr="00FC654C">
        <w:rPr>
          <w:rFonts w:ascii="Cambria" w:hAnsi="Cambria"/>
        </w:rPr>
        <w:t>synergies</w:t>
      </w:r>
      <w:r w:rsidRPr="00FC654C">
        <w:rPr>
          <w:rFonts w:ascii="Cambria" w:hAnsi="Cambria"/>
          <w:spacing w:val="-28"/>
        </w:rPr>
        <w:t xml:space="preserve"> </w:t>
      </w:r>
      <w:r w:rsidRPr="00FC654C">
        <w:rPr>
          <w:rFonts w:ascii="Cambria" w:hAnsi="Cambria"/>
        </w:rPr>
        <w:t>can</w:t>
      </w:r>
      <w:r w:rsidRPr="00FC654C">
        <w:rPr>
          <w:rFonts w:ascii="Cambria" w:hAnsi="Cambria"/>
          <w:spacing w:val="-27"/>
        </w:rPr>
        <w:t xml:space="preserve"> </w:t>
      </w:r>
      <w:r w:rsidRPr="00FC654C">
        <w:rPr>
          <w:rFonts w:ascii="Cambria" w:hAnsi="Cambria"/>
        </w:rPr>
        <w:t>arise.</w:t>
      </w:r>
      <w:r w:rsidRPr="00FC654C">
        <w:rPr>
          <w:rFonts w:ascii="Cambria" w:hAnsi="Cambria"/>
          <w:spacing w:val="-26"/>
        </w:rPr>
        <w:t xml:space="preserve"> </w:t>
      </w:r>
      <w:r w:rsidRPr="00FC654C">
        <w:rPr>
          <w:rFonts w:ascii="Cambria" w:hAnsi="Cambria"/>
        </w:rPr>
        <w:t>The</w:t>
      </w:r>
      <w:r w:rsidRPr="00FC654C">
        <w:rPr>
          <w:rFonts w:ascii="Cambria" w:hAnsi="Cambria"/>
          <w:spacing w:val="-27"/>
        </w:rPr>
        <w:t xml:space="preserve"> </w:t>
      </w:r>
      <w:r w:rsidRPr="00FC654C">
        <w:rPr>
          <w:rFonts w:ascii="Cambria" w:hAnsi="Cambria"/>
        </w:rPr>
        <w:t>activities</w:t>
      </w:r>
      <w:r w:rsidRPr="00FC654C">
        <w:rPr>
          <w:rFonts w:ascii="Cambria" w:hAnsi="Cambria"/>
          <w:spacing w:val="-28"/>
        </w:rPr>
        <w:t xml:space="preserve"> </w:t>
      </w:r>
      <w:r w:rsidRPr="00FC654C">
        <w:rPr>
          <w:rFonts w:ascii="Cambria" w:hAnsi="Cambria"/>
        </w:rPr>
        <w:t>can</w:t>
      </w:r>
      <w:r w:rsidRPr="00FC654C">
        <w:rPr>
          <w:rFonts w:ascii="Cambria" w:hAnsi="Cambria"/>
          <w:spacing w:val="-28"/>
        </w:rPr>
        <w:t xml:space="preserve"> </w:t>
      </w:r>
      <w:r w:rsidRPr="00FC654C">
        <w:rPr>
          <w:rFonts w:ascii="Cambria" w:hAnsi="Cambria"/>
        </w:rPr>
        <w:t>be</w:t>
      </w:r>
      <w:r w:rsidRPr="00FC654C">
        <w:rPr>
          <w:rFonts w:ascii="Cambria" w:hAnsi="Cambria"/>
          <w:spacing w:val="-28"/>
        </w:rPr>
        <w:t xml:space="preserve"> </w:t>
      </w:r>
      <w:r w:rsidRPr="00FC654C">
        <w:rPr>
          <w:rFonts w:ascii="Cambria" w:hAnsi="Cambria"/>
        </w:rPr>
        <w:t>either</w:t>
      </w:r>
      <w:r w:rsidRPr="00FC654C">
        <w:rPr>
          <w:rFonts w:ascii="Cambria" w:hAnsi="Cambria"/>
          <w:spacing w:val="-27"/>
        </w:rPr>
        <w:t xml:space="preserve"> </w:t>
      </w:r>
      <w:r w:rsidRPr="00FC654C">
        <w:rPr>
          <w:rFonts w:ascii="Cambria" w:hAnsi="Cambria"/>
        </w:rPr>
        <w:t>focused</w:t>
      </w:r>
      <w:r w:rsidRPr="00FC654C">
        <w:rPr>
          <w:rFonts w:ascii="Cambria" w:hAnsi="Cambria"/>
          <w:spacing w:val="-27"/>
        </w:rPr>
        <w:t xml:space="preserve"> </w:t>
      </w:r>
      <w:r w:rsidRPr="00FC654C">
        <w:rPr>
          <w:rFonts w:ascii="Cambria" w:hAnsi="Cambria"/>
        </w:rPr>
        <w:t>on</w:t>
      </w:r>
      <w:r w:rsidRPr="00FC654C">
        <w:rPr>
          <w:rFonts w:ascii="Cambria" w:hAnsi="Cambria"/>
          <w:spacing w:val="-28"/>
        </w:rPr>
        <w:t xml:space="preserve"> </w:t>
      </w:r>
      <w:r w:rsidRPr="00FC654C">
        <w:rPr>
          <w:rFonts w:ascii="Cambria" w:hAnsi="Cambria"/>
        </w:rPr>
        <w:t>one discipline or be of interdisciplinary</w:t>
      </w:r>
      <w:r w:rsidRPr="00FC654C">
        <w:rPr>
          <w:rFonts w:ascii="Cambria" w:hAnsi="Cambria"/>
          <w:spacing w:val="-35"/>
        </w:rPr>
        <w:t xml:space="preserve"> </w:t>
      </w:r>
      <w:r w:rsidRPr="00FC654C">
        <w:rPr>
          <w:rFonts w:ascii="Cambria" w:hAnsi="Cambria"/>
        </w:rPr>
        <w:t>character.</w:t>
      </w:r>
    </w:p>
    <w:p w14:paraId="4AB4CB9F" w14:textId="77777777" w:rsidR="00896E97" w:rsidRPr="00FC654C" w:rsidRDefault="00896E97">
      <w:pPr>
        <w:pStyle w:val="BodyText"/>
        <w:kinsoku w:val="0"/>
        <w:overflowPunct w:val="0"/>
        <w:spacing w:before="192" w:line="213" w:lineRule="auto"/>
        <w:ind w:left="120" w:right="118"/>
        <w:jc w:val="both"/>
        <w:rPr>
          <w:rFonts w:ascii="Cambria" w:hAnsi="Cambria"/>
        </w:rPr>
      </w:pPr>
      <w:r w:rsidRPr="00FC654C">
        <w:rPr>
          <w:rFonts w:ascii="Cambria" w:hAnsi="Cambria"/>
        </w:rPr>
        <w:t>The activities can take place in Jerusalem or in London, and ideally within 12 months of the announcement of the awards.</w:t>
      </w:r>
    </w:p>
    <w:p w14:paraId="14F465B6" w14:textId="77777777" w:rsidR="00896E97" w:rsidRPr="00FC654C" w:rsidRDefault="00896E97">
      <w:pPr>
        <w:pStyle w:val="BodyText"/>
        <w:kinsoku w:val="0"/>
        <w:overflowPunct w:val="0"/>
        <w:spacing w:before="3"/>
        <w:rPr>
          <w:rFonts w:ascii="Cambria" w:hAnsi="Cambria"/>
        </w:rPr>
      </w:pPr>
    </w:p>
    <w:p w14:paraId="7EEEAD83" w14:textId="77777777" w:rsidR="00896E97" w:rsidRPr="00FC654C" w:rsidRDefault="00896E97">
      <w:pPr>
        <w:pStyle w:val="Heading1"/>
        <w:kinsoku w:val="0"/>
        <w:overflowPunct w:val="0"/>
        <w:jc w:val="both"/>
        <w:rPr>
          <w:rFonts w:ascii="Cambria" w:hAnsi="Cambria"/>
        </w:rPr>
      </w:pPr>
      <w:r w:rsidRPr="00FC654C">
        <w:rPr>
          <w:rFonts w:ascii="Cambria" w:hAnsi="Cambria"/>
        </w:rPr>
        <w:t>Submission of proposals</w:t>
      </w:r>
    </w:p>
    <w:p w14:paraId="258375D9" w14:textId="77777777" w:rsidR="00896E97" w:rsidRPr="00FC654C" w:rsidRDefault="00896E97">
      <w:pPr>
        <w:pStyle w:val="BodyText"/>
        <w:kinsoku w:val="0"/>
        <w:overflowPunct w:val="0"/>
        <w:spacing w:before="14" w:line="213" w:lineRule="auto"/>
        <w:ind w:left="120" w:right="113"/>
        <w:jc w:val="both"/>
        <w:rPr>
          <w:rFonts w:ascii="Cambria" w:hAnsi="Cambria"/>
        </w:rPr>
      </w:pPr>
      <w:r w:rsidRPr="00FC654C">
        <w:rPr>
          <w:rFonts w:ascii="Cambria" w:hAnsi="Cambria"/>
          <w:w w:val="95"/>
        </w:rPr>
        <w:t>Proposals</w:t>
      </w:r>
      <w:r w:rsidRPr="00FC654C">
        <w:rPr>
          <w:rFonts w:ascii="Cambria" w:hAnsi="Cambria"/>
          <w:spacing w:val="-16"/>
          <w:w w:val="95"/>
        </w:rPr>
        <w:t xml:space="preserve"> </w:t>
      </w:r>
      <w:proofErr w:type="gramStart"/>
      <w:r w:rsidRPr="00FC654C">
        <w:rPr>
          <w:rFonts w:ascii="Cambria" w:hAnsi="Cambria"/>
          <w:w w:val="95"/>
        </w:rPr>
        <w:t>must</w:t>
      </w:r>
      <w:r w:rsidRPr="00FC654C">
        <w:rPr>
          <w:rFonts w:ascii="Cambria" w:hAnsi="Cambria"/>
          <w:spacing w:val="-15"/>
          <w:w w:val="95"/>
        </w:rPr>
        <w:t xml:space="preserve"> </w:t>
      </w:r>
      <w:r w:rsidRPr="00FC654C">
        <w:rPr>
          <w:rFonts w:ascii="Cambria" w:hAnsi="Cambria"/>
          <w:w w:val="95"/>
        </w:rPr>
        <w:t>be</w:t>
      </w:r>
      <w:r w:rsidRPr="00FC654C">
        <w:rPr>
          <w:rFonts w:ascii="Cambria" w:hAnsi="Cambria"/>
          <w:spacing w:val="-16"/>
          <w:w w:val="95"/>
        </w:rPr>
        <w:t xml:space="preserve"> </w:t>
      </w:r>
      <w:r w:rsidRPr="00FC654C">
        <w:rPr>
          <w:rFonts w:ascii="Cambria" w:hAnsi="Cambria"/>
          <w:w w:val="95"/>
        </w:rPr>
        <w:t>jointly</w:t>
      </w:r>
      <w:r w:rsidRPr="00FC654C">
        <w:rPr>
          <w:rFonts w:ascii="Cambria" w:hAnsi="Cambria"/>
          <w:spacing w:val="-17"/>
          <w:w w:val="95"/>
        </w:rPr>
        <w:t xml:space="preserve"> </w:t>
      </w:r>
      <w:r w:rsidRPr="00FC654C">
        <w:rPr>
          <w:rFonts w:ascii="Cambria" w:hAnsi="Cambria"/>
          <w:w w:val="95"/>
        </w:rPr>
        <w:t>submitted</w:t>
      </w:r>
      <w:proofErr w:type="gramEnd"/>
      <w:r w:rsidRPr="00FC654C">
        <w:rPr>
          <w:rFonts w:ascii="Cambria" w:hAnsi="Cambria"/>
          <w:spacing w:val="-15"/>
          <w:w w:val="95"/>
        </w:rPr>
        <w:t xml:space="preserve"> </w:t>
      </w:r>
      <w:r w:rsidRPr="00FC654C">
        <w:rPr>
          <w:rFonts w:ascii="Cambria" w:hAnsi="Cambria"/>
          <w:w w:val="95"/>
        </w:rPr>
        <w:t>by</w:t>
      </w:r>
      <w:r w:rsidRPr="00FC654C">
        <w:rPr>
          <w:rFonts w:ascii="Cambria" w:hAnsi="Cambria"/>
          <w:spacing w:val="-15"/>
          <w:w w:val="95"/>
        </w:rPr>
        <w:t xml:space="preserve"> </w:t>
      </w:r>
      <w:r w:rsidRPr="00FC654C">
        <w:rPr>
          <w:rFonts w:ascii="Cambria" w:hAnsi="Cambria"/>
          <w:w w:val="95"/>
        </w:rPr>
        <w:t>both</w:t>
      </w:r>
      <w:r w:rsidRPr="00FC654C">
        <w:rPr>
          <w:rFonts w:ascii="Cambria" w:hAnsi="Cambria"/>
          <w:spacing w:val="-17"/>
          <w:w w:val="95"/>
        </w:rPr>
        <w:t xml:space="preserve"> </w:t>
      </w:r>
      <w:r w:rsidRPr="00FC654C">
        <w:rPr>
          <w:rFonts w:ascii="Cambria" w:hAnsi="Cambria"/>
          <w:w w:val="95"/>
        </w:rPr>
        <w:t>PIs</w:t>
      </w:r>
      <w:r w:rsidRPr="00FC654C">
        <w:rPr>
          <w:rFonts w:ascii="Cambria" w:hAnsi="Cambria"/>
          <w:spacing w:val="-16"/>
          <w:w w:val="95"/>
        </w:rPr>
        <w:t xml:space="preserve"> </w:t>
      </w:r>
      <w:r w:rsidRPr="00FC654C">
        <w:rPr>
          <w:rFonts w:ascii="Cambria" w:hAnsi="Cambria"/>
          <w:w w:val="95"/>
        </w:rPr>
        <w:t>from</w:t>
      </w:r>
      <w:r w:rsidRPr="00FC654C">
        <w:rPr>
          <w:rFonts w:ascii="Cambria" w:hAnsi="Cambria"/>
          <w:spacing w:val="-15"/>
          <w:w w:val="95"/>
        </w:rPr>
        <w:t xml:space="preserve"> </w:t>
      </w:r>
      <w:r w:rsidRPr="00FC654C">
        <w:rPr>
          <w:rFonts w:ascii="Cambria" w:hAnsi="Cambria"/>
          <w:w w:val="95"/>
        </w:rPr>
        <w:t>the</w:t>
      </w:r>
      <w:r w:rsidRPr="00FC654C">
        <w:rPr>
          <w:rFonts w:ascii="Cambria" w:hAnsi="Cambria"/>
          <w:spacing w:val="-17"/>
          <w:w w:val="95"/>
        </w:rPr>
        <w:t xml:space="preserve"> </w:t>
      </w:r>
      <w:r w:rsidRPr="00FC654C">
        <w:rPr>
          <w:rFonts w:ascii="Cambria" w:hAnsi="Cambria"/>
          <w:w w:val="95"/>
        </w:rPr>
        <w:t>faculties</w:t>
      </w:r>
      <w:r w:rsidRPr="00FC654C">
        <w:rPr>
          <w:rFonts w:ascii="Cambria" w:hAnsi="Cambria"/>
          <w:spacing w:val="-16"/>
          <w:w w:val="95"/>
        </w:rPr>
        <w:t xml:space="preserve"> </w:t>
      </w:r>
      <w:r w:rsidRPr="00FC654C">
        <w:rPr>
          <w:rFonts w:ascii="Cambria" w:hAnsi="Cambria"/>
          <w:w w:val="95"/>
        </w:rPr>
        <w:t>of</w:t>
      </w:r>
      <w:r w:rsidRPr="00FC654C">
        <w:rPr>
          <w:rFonts w:ascii="Cambria" w:hAnsi="Cambria"/>
          <w:spacing w:val="-15"/>
          <w:w w:val="95"/>
        </w:rPr>
        <w:t xml:space="preserve"> </w:t>
      </w:r>
      <w:r w:rsidRPr="00FC654C">
        <w:rPr>
          <w:rFonts w:ascii="Cambria" w:hAnsi="Cambria"/>
          <w:w w:val="95"/>
        </w:rPr>
        <w:t>HUJI</w:t>
      </w:r>
      <w:r w:rsidRPr="00FC654C">
        <w:rPr>
          <w:rFonts w:ascii="Cambria" w:hAnsi="Cambria"/>
          <w:spacing w:val="-17"/>
          <w:w w:val="95"/>
        </w:rPr>
        <w:t xml:space="preserve"> </w:t>
      </w:r>
      <w:r w:rsidRPr="00FC654C">
        <w:rPr>
          <w:rFonts w:ascii="Cambria" w:hAnsi="Cambria"/>
          <w:w w:val="95"/>
        </w:rPr>
        <w:t>and</w:t>
      </w:r>
      <w:r w:rsidRPr="00FC654C">
        <w:rPr>
          <w:rFonts w:ascii="Cambria" w:hAnsi="Cambria"/>
          <w:spacing w:val="-15"/>
          <w:w w:val="95"/>
        </w:rPr>
        <w:t xml:space="preserve"> </w:t>
      </w:r>
      <w:r w:rsidRPr="00FC654C">
        <w:rPr>
          <w:rFonts w:ascii="Cambria" w:hAnsi="Cambria"/>
          <w:w w:val="95"/>
        </w:rPr>
        <w:t>King’s,</w:t>
      </w:r>
      <w:r w:rsidRPr="00FC654C">
        <w:rPr>
          <w:rFonts w:ascii="Cambria" w:hAnsi="Cambria"/>
          <w:spacing w:val="-16"/>
          <w:w w:val="95"/>
        </w:rPr>
        <w:t xml:space="preserve"> </w:t>
      </w:r>
      <w:r w:rsidRPr="00FC654C">
        <w:rPr>
          <w:rFonts w:ascii="Cambria" w:hAnsi="Cambria"/>
          <w:w w:val="95"/>
        </w:rPr>
        <w:t>and</w:t>
      </w:r>
      <w:r w:rsidRPr="00FC654C">
        <w:rPr>
          <w:rFonts w:ascii="Cambria" w:hAnsi="Cambria"/>
          <w:spacing w:val="-17"/>
          <w:w w:val="95"/>
        </w:rPr>
        <w:t xml:space="preserve"> </w:t>
      </w:r>
      <w:r w:rsidRPr="00FC654C">
        <w:rPr>
          <w:rFonts w:ascii="Cambria" w:hAnsi="Cambria"/>
          <w:w w:val="95"/>
        </w:rPr>
        <w:t>for</w:t>
      </w:r>
      <w:r w:rsidRPr="00FC654C">
        <w:rPr>
          <w:rFonts w:ascii="Cambria" w:hAnsi="Cambria"/>
          <w:spacing w:val="-15"/>
          <w:w w:val="95"/>
        </w:rPr>
        <w:t xml:space="preserve"> </w:t>
      </w:r>
      <w:r w:rsidRPr="00FC654C">
        <w:rPr>
          <w:rFonts w:ascii="Cambria" w:hAnsi="Cambria"/>
          <w:w w:val="95"/>
        </w:rPr>
        <w:t>joint workshops,</w:t>
      </w:r>
      <w:r w:rsidRPr="00FC654C">
        <w:rPr>
          <w:rFonts w:ascii="Cambria" w:hAnsi="Cambria"/>
          <w:spacing w:val="-42"/>
          <w:w w:val="95"/>
        </w:rPr>
        <w:t xml:space="preserve"> </w:t>
      </w:r>
      <w:r w:rsidRPr="00FC654C">
        <w:rPr>
          <w:rFonts w:ascii="Cambria" w:hAnsi="Cambria"/>
          <w:w w:val="95"/>
        </w:rPr>
        <w:t>participants</w:t>
      </w:r>
      <w:r w:rsidRPr="00FC654C">
        <w:rPr>
          <w:rFonts w:ascii="Cambria" w:hAnsi="Cambria"/>
          <w:spacing w:val="-42"/>
          <w:w w:val="95"/>
        </w:rPr>
        <w:t xml:space="preserve"> </w:t>
      </w:r>
      <w:r w:rsidRPr="00FC654C">
        <w:rPr>
          <w:rFonts w:ascii="Cambria" w:hAnsi="Cambria"/>
          <w:w w:val="95"/>
        </w:rPr>
        <w:t>should</w:t>
      </w:r>
      <w:r w:rsidRPr="00FC654C">
        <w:rPr>
          <w:rFonts w:ascii="Cambria" w:hAnsi="Cambria"/>
          <w:spacing w:val="-42"/>
          <w:w w:val="95"/>
        </w:rPr>
        <w:t xml:space="preserve"> </w:t>
      </w:r>
      <w:r w:rsidRPr="00FC654C">
        <w:rPr>
          <w:rFonts w:ascii="Cambria" w:hAnsi="Cambria"/>
          <w:w w:val="95"/>
        </w:rPr>
        <w:t>include</w:t>
      </w:r>
      <w:r w:rsidRPr="00FC654C">
        <w:rPr>
          <w:rFonts w:ascii="Cambria" w:hAnsi="Cambria"/>
          <w:spacing w:val="-43"/>
          <w:w w:val="95"/>
        </w:rPr>
        <w:t xml:space="preserve"> </w:t>
      </w:r>
      <w:r w:rsidRPr="00FC654C">
        <w:rPr>
          <w:rFonts w:ascii="Cambria" w:hAnsi="Cambria"/>
          <w:w w:val="95"/>
        </w:rPr>
        <w:t>both</w:t>
      </w:r>
      <w:r w:rsidRPr="00FC654C">
        <w:rPr>
          <w:rFonts w:ascii="Cambria" w:hAnsi="Cambria"/>
          <w:spacing w:val="-43"/>
          <w:w w:val="95"/>
        </w:rPr>
        <w:t xml:space="preserve"> </w:t>
      </w:r>
      <w:r w:rsidRPr="00FC654C">
        <w:rPr>
          <w:rFonts w:ascii="Cambria" w:hAnsi="Cambria"/>
          <w:w w:val="95"/>
        </w:rPr>
        <w:t>senior</w:t>
      </w:r>
      <w:r w:rsidRPr="00FC654C">
        <w:rPr>
          <w:rFonts w:ascii="Cambria" w:hAnsi="Cambria"/>
          <w:spacing w:val="-42"/>
          <w:w w:val="95"/>
        </w:rPr>
        <w:t xml:space="preserve"> </w:t>
      </w:r>
      <w:r w:rsidRPr="00FC654C">
        <w:rPr>
          <w:rFonts w:ascii="Cambria" w:hAnsi="Cambria"/>
          <w:w w:val="95"/>
        </w:rPr>
        <w:t>and</w:t>
      </w:r>
      <w:r w:rsidRPr="00FC654C">
        <w:rPr>
          <w:rFonts w:ascii="Cambria" w:hAnsi="Cambria"/>
          <w:spacing w:val="-43"/>
          <w:w w:val="95"/>
        </w:rPr>
        <w:t xml:space="preserve"> </w:t>
      </w:r>
      <w:r w:rsidRPr="00FC654C">
        <w:rPr>
          <w:rFonts w:ascii="Cambria" w:hAnsi="Cambria"/>
          <w:w w:val="95"/>
        </w:rPr>
        <w:t>junior</w:t>
      </w:r>
      <w:r w:rsidRPr="00FC654C">
        <w:rPr>
          <w:rFonts w:ascii="Cambria" w:hAnsi="Cambria"/>
          <w:spacing w:val="-43"/>
          <w:w w:val="95"/>
        </w:rPr>
        <w:t xml:space="preserve"> </w:t>
      </w:r>
      <w:r w:rsidRPr="00FC654C">
        <w:rPr>
          <w:rFonts w:ascii="Cambria" w:hAnsi="Cambria"/>
          <w:w w:val="95"/>
        </w:rPr>
        <w:t>faculty/researchers</w:t>
      </w:r>
      <w:r w:rsidRPr="00FC654C">
        <w:rPr>
          <w:rFonts w:ascii="Cambria" w:hAnsi="Cambria"/>
          <w:spacing w:val="-42"/>
          <w:w w:val="95"/>
        </w:rPr>
        <w:t xml:space="preserve"> </w:t>
      </w:r>
      <w:r w:rsidRPr="00FC654C">
        <w:rPr>
          <w:rFonts w:ascii="Cambria" w:hAnsi="Cambria"/>
          <w:w w:val="95"/>
        </w:rPr>
        <w:t>of</w:t>
      </w:r>
      <w:r w:rsidRPr="00FC654C">
        <w:rPr>
          <w:rFonts w:ascii="Cambria" w:hAnsi="Cambria"/>
          <w:spacing w:val="-42"/>
          <w:w w:val="95"/>
        </w:rPr>
        <w:t xml:space="preserve"> </w:t>
      </w:r>
      <w:r w:rsidRPr="00FC654C">
        <w:rPr>
          <w:rFonts w:ascii="Cambria" w:hAnsi="Cambria"/>
          <w:w w:val="95"/>
        </w:rPr>
        <w:t>HUJI</w:t>
      </w:r>
      <w:r w:rsidRPr="00FC654C">
        <w:rPr>
          <w:rFonts w:ascii="Cambria" w:hAnsi="Cambria"/>
          <w:spacing w:val="-42"/>
          <w:w w:val="95"/>
        </w:rPr>
        <w:t xml:space="preserve"> </w:t>
      </w:r>
      <w:r w:rsidRPr="00FC654C">
        <w:rPr>
          <w:rFonts w:ascii="Cambria" w:hAnsi="Cambria"/>
          <w:w w:val="95"/>
        </w:rPr>
        <w:t>and</w:t>
      </w:r>
      <w:r w:rsidRPr="00FC654C">
        <w:rPr>
          <w:rFonts w:ascii="Cambria" w:hAnsi="Cambria"/>
          <w:spacing w:val="-43"/>
          <w:w w:val="95"/>
        </w:rPr>
        <w:t xml:space="preserve"> </w:t>
      </w:r>
      <w:r w:rsidRPr="00FC654C">
        <w:rPr>
          <w:rFonts w:ascii="Cambria" w:hAnsi="Cambria"/>
          <w:w w:val="95"/>
        </w:rPr>
        <w:t xml:space="preserve">Kings, </w:t>
      </w:r>
      <w:r w:rsidRPr="00FC654C">
        <w:rPr>
          <w:rFonts w:ascii="Cambria" w:hAnsi="Cambria"/>
        </w:rPr>
        <w:t>and</w:t>
      </w:r>
      <w:r w:rsidRPr="00FC654C">
        <w:rPr>
          <w:rFonts w:ascii="Cambria" w:hAnsi="Cambria"/>
          <w:spacing w:val="-15"/>
        </w:rPr>
        <w:t xml:space="preserve"> </w:t>
      </w:r>
      <w:r w:rsidRPr="00FC654C">
        <w:rPr>
          <w:rFonts w:ascii="Cambria" w:hAnsi="Cambria"/>
        </w:rPr>
        <w:t>ideally</w:t>
      </w:r>
      <w:r w:rsidRPr="00FC654C">
        <w:rPr>
          <w:rFonts w:ascii="Cambria" w:hAnsi="Cambria"/>
          <w:spacing w:val="-15"/>
        </w:rPr>
        <w:t xml:space="preserve"> </w:t>
      </w:r>
      <w:r w:rsidRPr="00FC654C">
        <w:rPr>
          <w:rFonts w:ascii="Cambria" w:hAnsi="Cambria"/>
        </w:rPr>
        <w:t>including</w:t>
      </w:r>
      <w:r w:rsidRPr="00FC654C">
        <w:rPr>
          <w:rFonts w:ascii="Cambria" w:hAnsi="Cambria"/>
          <w:spacing w:val="-14"/>
        </w:rPr>
        <w:t xml:space="preserve"> </w:t>
      </w:r>
      <w:r w:rsidRPr="00FC654C">
        <w:rPr>
          <w:rFonts w:ascii="Cambria" w:hAnsi="Cambria"/>
        </w:rPr>
        <w:t>Post-doctoral</w:t>
      </w:r>
      <w:r w:rsidRPr="00FC654C">
        <w:rPr>
          <w:rFonts w:ascii="Cambria" w:hAnsi="Cambria"/>
          <w:spacing w:val="-15"/>
        </w:rPr>
        <w:t xml:space="preserve"> </w:t>
      </w:r>
      <w:r w:rsidRPr="00FC654C">
        <w:rPr>
          <w:rFonts w:ascii="Cambria" w:hAnsi="Cambria"/>
        </w:rPr>
        <w:t>researcher</w:t>
      </w:r>
      <w:r w:rsidRPr="00FC654C">
        <w:rPr>
          <w:rFonts w:ascii="Cambria" w:hAnsi="Cambria"/>
          <w:spacing w:val="-13"/>
        </w:rPr>
        <w:t xml:space="preserve"> </w:t>
      </w:r>
      <w:r w:rsidRPr="00FC654C">
        <w:rPr>
          <w:rFonts w:ascii="Cambria" w:hAnsi="Cambria"/>
        </w:rPr>
        <w:t>and</w:t>
      </w:r>
      <w:r w:rsidRPr="00FC654C">
        <w:rPr>
          <w:rFonts w:ascii="Cambria" w:hAnsi="Cambria"/>
          <w:spacing w:val="-14"/>
        </w:rPr>
        <w:t xml:space="preserve"> </w:t>
      </w:r>
      <w:r w:rsidRPr="00FC654C">
        <w:rPr>
          <w:rFonts w:ascii="Cambria" w:hAnsi="Cambria"/>
        </w:rPr>
        <w:t>PhD</w:t>
      </w:r>
      <w:r w:rsidRPr="00FC654C">
        <w:rPr>
          <w:rFonts w:ascii="Cambria" w:hAnsi="Cambria"/>
          <w:spacing w:val="-15"/>
        </w:rPr>
        <w:t xml:space="preserve"> </w:t>
      </w:r>
      <w:r w:rsidRPr="00FC654C">
        <w:rPr>
          <w:rFonts w:ascii="Cambria" w:hAnsi="Cambria"/>
        </w:rPr>
        <w:t>students</w:t>
      </w:r>
      <w:r w:rsidRPr="00FC654C">
        <w:rPr>
          <w:rFonts w:ascii="Cambria" w:hAnsi="Cambria"/>
          <w:spacing w:val="-15"/>
        </w:rPr>
        <w:t xml:space="preserve"> </w:t>
      </w:r>
      <w:r w:rsidRPr="00FC654C">
        <w:rPr>
          <w:rFonts w:ascii="Cambria" w:hAnsi="Cambria"/>
        </w:rPr>
        <w:t>as</w:t>
      </w:r>
      <w:r w:rsidRPr="00FC654C">
        <w:rPr>
          <w:rFonts w:ascii="Cambria" w:hAnsi="Cambria"/>
          <w:spacing w:val="-15"/>
        </w:rPr>
        <w:t xml:space="preserve"> </w:t>
      </w:r>
      <w:r w:rsidRPr="00FC654C">
        <w:rPr>
          <w:rFonts w:ascii="Cambria" w:hAnsi="Cambria"/>
        </w:rPr>
        <w:t>well.</w:t>
      </w:r>
      <w:r w:rsidR="00C15BE0" w:rsidRPr="00FC654C">
        <w:rPr>
          <w:rFonts w:ascii="Cambria" w:hAnsi="Cambria"/>
        </w:rPr>
        <w:t xml:space="preserve"> HUJI applicants must be tenure track faculty.</w:t>
      </w:r>
    </w:p>
    <w:p w14:paraId="3F4CD807" w14:textId="34F652B4" w:rsidR="00896E97" w:rsidRPr="00FC654C" w:rsidRDefault="00896E97" w:rsidP="00AB1ED7">
      <w:pPr>
        <w:pStyle w:val="BodyText"/>
        <w:kinsoku w:val="0"/>
        <w:overflowPunct w:val="0"/>
        <w:spacing w:before="191" w:line="213" w:lineRule="auto"/>
        <w:ind w:left="120" w:right="115"/>
        <w:jc w:val="both"/>
        <w:rPr>
          <w:rFonts w:ascii="Cambria" w:hAnsi="Cambria"/>
        </w:rPr>
      </w:pPr>
      <w:r w:rsidRPr="00FC654C">
        <w:rPr>
          <w:rFonts w:ascii="Cambria" w:hAnsi="Cambria"/>
        </w:rPr>
        <w:t>Grant</w:t>
      </w:r>
      <w:r w:rsidRPr="00FC654C">
        <w:rPr>
          <w:rFonts w:ascii="Cambria" w:hAnsi="Cambria"/>
          <w:spacing w:val="-30"/>
        </w:rPr>
        <w:t xml:space="preserve"> </w:t>
      </w:r>
      <w:r w:rsidRPr="00FC654C">
        <w:rPr>
          <w:rFonts w:ascii="Cambria" w:hAnsi="Cambria"/>
        </w:rPr>
        <w:t>applications</w:t>
      </w:r>
      <w:r w:rsidRPr="00FC654C">
        <w:rPr>
          <w:rFonts w:ascii="Cambria" w:hAnsi="Cambria"/>
          <w:spacing w:val="-31"/>
        </w:rPr>
        <w:t xml:space="preserve"> </w:t>
      </w:r>
      <w:r w:rsidRPr="00FC654C">
        <w:rPr>
          <w:rFonts w:ascii="Cambria" w:hAnsi="Cambria"/>
        </w:rPr>
        <w:t>for</w:t>
      </w:r>
      <w:r w:rsidRPr="00FC654C">
        <w:rPr>
          <w:rFonts w:ascii="Cambria" w:hAnsi="Cambria"/>
          <w:spacing w:val="-30"/>
        </w:rPr>
        <w:t xml:space="preserve"> </w:t>
      </w:r>
      <w:r w:rsidRPr="00FC654C">
        <w:rPr>
          <w:rFonts w:ascii="Cambria" w:hAnsi="Cambria"/>
        </w:rPr>
        <w:t>joint</w:t>
      </w:r>
      <w:r w:rsidRPr="00FC654C">
        <w:rPr>
          <w:rFonts w:ascii="Cambria" w:hAnsi="Cambria"/>
          <w:spacing w:val="-30"/>
        </w:rPr>
        <w:t xml:space="preserve"> </w:t>
      </w:r>
      <w:r w:rsidRPr="00FC654C">
        <w:rPr>
          <w:rFonts w:ascii="Cambria" w:hAnsi="Cambria"/>
        </w:rPr>
        <w:t>workshops</w:t>
      </w:r>
      <w:r w:rsidRPr="00FC654C">
        <w:rPr>
          <w:rFonts w:ascii="Cambria" w:hAnsi="Cambria"/>
          <w:spacing w:val="-31"/>
        </w:rPr>
        <w:t xml:space="preserve"> </w:t>
      </w:r>
      <w:proofErr w:type="gramStart"/>
      <w:r w:rsidRPr="00FC654C">
        <w:rPr>
          <w:rFonts w:ascii="Cambria" w:hAnsi="Cambria"/>
        </w:rPr>
        <w:t>can</w:t>
      </w:r>
      <w:r w:rsidRPr="00FC654C">
        <w:rPr>
          <w:rFonts w:ascii="Cambria" w:hAnsi="Cambria"/>
          <w:spacing w:val="-28"/>
        </w:rPr>
        <w:t xml:space="preserve"> </w:t>
      </w:r>
      <w:r w:rsidRPr="00FC654C">
        <w:rPr>
          <w:rFonts w:ascii="Cambria" w:hAnsi="Cambria"/>
        </w:rPr>
        <w:t>be</w:t>
      </w:r>
      <w:r w:rsidRPr="00FC654C">
        <w:rPr>
          <w:rFonts w:ascii="Cambria" w:hAnsi="Cambria"/>
          <w:spacing w:val="-31"/>
        </w:rPr>
        <w:t xml:space="preserve"> </w:t>
      </w:r>
      <w:r w:rsidRPr="00FC654C">
        <w:rPr>
          <w:rFonts w:ascii="Cambria" w:hAnsi="Cambria"/>
        </w:rPr>
        <w:t>submitted</w:t>
      </w:r>
      <w:proofErr w:type="gramEnd"/>
      <w:r w:rsidRPr="00FC654C">
        <w:rPr>
          <w:rFonts w:ascii="Cambria" w:hAnsi="Cambria"/>
          <w:spacing w:val="-31"/>
        </w:rPr>
        <w:t xml:space="preserve"> </w:t>
      </w:r>
      <w:r w:rsidRPr="00FC654C">
        <w:rPr>
          <w:rFonts w:ascii="Cambria" w:hAnsi="Cambria"/>
        </w:rPr>
        <w:t>with</w:t>
      </w:r>
      <w:r w:rsidRPr="00FC654C">
        <w:rPr>
          <w:rFonts w:ascii="Cambria" w:hAnsi="Cambria"/>
          <w:spacing w:val="-30"/>
        </w:rPr>
        <w:t xml:space="preserve"> </w:t>
      </w:r>
      <w:r w:rsidRPr="00FC654C">
        <w:rPr>
          <w:rFonts w:ascii="Cambria" w:hAnsi="Cambria"/>
        </w:rPr>
        <w:t>a</w:t>
      </w:r>
      <w:r w:rsidRPr="00FC654C">
        <w:rPr>
          <w:rFonts w:ascii="Cambria" w:hAnsi="Cambria"/>
          <w:spacing w:val="-31"/>
        </w:rPr>
        <w:t xml:space="preserve"> </w:t>
      </w:r>
      <w:r w:rsidRPr="00FC654C">
        <w:rPr>
          <w:rFonts w:ascii="Cambria" w:hAnsi="Cambria"/>
        </w:rPr>
        <w:t>budget</w:t>
      </w:r>
      <w:r w:rsidRPr="00FC654C">
        <w:rPr>
          <w:rFonts w:ascii="Cambria" w:hAnsi="Cambria"/>
          <w:spacing w:val="-30"/>
        </w:rPr>
        <w:t xml:space="preserve"> </w:t>
      </w:r>
      <w:r w:rsidRPr="00FC654C">
        <w:rPr>
          <w:rFonts w:ascii="Cambria" w:hAnsi="Cambria"/>
        </w:rPr>
        <w:t>up</w:t>
      </w:r>
      <w:r w:rsidRPr="00FC654C">
        <w:rPr>
          <w:rFonts w:ascii="Cambria" w:hAnsi="Cambria"/>
          <w:spacing w:val="-31"/>
        </w:rPr>
        <w:t xml:space="preserve"> </w:t>
      </w:r>
      <w:r w:rsidRPr="00FC654C">
        <w:rPr>
          <w:rFonts w:ascii="Cambria" w:hAnsi="Cambria"/>
        </w:rPr>
        <w:t>to</w:t>
      </w:r>
      <w:r w:rsidR="00AB1ED7" w:rsidRPr="00FC654C">
        <w:rPr>
          <w:rFonts w:ascii="Cambria" w:hAnsi="Cambria"/>
        </w:rPr>
        <w:t>$</w:t>
      </w:r>
      <w:r w:rsidRPr="00FC654C">
        <w:rPr>
          <w:rFonts w:ascii="Cambria" w:hAnsi="Cambria"/>
        </w:rPr>
        <w:t>7,000</w:t>
      </w:r>
      <w:r w:rsidRPr="00FC654C">
        <w:rPr>
          <w:rFonts w:ascii="Cambria" w:hAnsi="Cambria"/>
          <w:spacing w:val="-28"/>
        </w:rPr>
        <w:t xml:space="preserve"> </w:t>
      </w:r>
      <w:r w:rsidRPr="00FC654C">
        <w:rPr>
          <w:rFonts w:ascii="Cambria" w:hAnsi="Cambria"/>
        </w:rPr>
        <w:t>jointly</w:t>
      </w:r>
      <w:r w:rsidRPr="00FC654C">
        <w:rPr>
          <w:rFonts w:ascii="Cambria" w:hAnsi="Cambria"/>
          <w:spacing w:val="-31"/>
        </w:rPr>
        <w:t xml:space="preserve"> </w:t>
      </w:r>
      <w:r w:rsidRPr="00FC654C">
        <w:rPr>
          <w:rFonts w:ascii="Cambria" w:hAnsi="Cambria"/>
        </w:rPr>
        <w:t>from HUJI and</w:t>
      </w:r>
      <w:r w:rsidRPr="00FC654C">
        <w:rPr>
          <w:rFonts w:ascii="Cambria" w:hAnsi="Cambria"/>
          <w:spacing w:val="-7"/>
        </w:rPr>
        <w:t xml:space="preserve"> </w:t>
      </w:r>
      <w:r w:rsidRPr="00FC654C">
        <w:rPr>
          <w:rFonts w:ascii="Cambria" w:hAnsi="Cambria"/>
        </w:rPr>
        <w:t>King’s.</w:t>
      </w:r>
    </w:p>
    <w:p w14:paraId="0208685A" w14:textId="77777777" w:rsidR="00896E97" w:rsidRPr="00FC654C" w:rsidRDefault="00896E97">
      <w:pPr>
        <w:pStyle w:val="BodyText"/>
        <w:kinsoku w:val="0"/>
        <w:overflowPunct w:val="0"/>
        <w:spacing w:before="191" w:line="213" w:lineRule="auto"/>
        <w:ind w:left="120" w:right="115"/>
        <w:jc w:val="both"/>
        <w:rPr>
          <w:rFonts w:ascii="Cambria" w:hAnsi="Cambria"/>
        </w:rPr>
        <w:sectPr w:rsidR="00896E97" w:rsidRPr="00FC654C">
          <w:headerReference w:type="default" r:id="rId11"/>
          <w:type w:val="continuous"/>
          <w:pgSz w:w="11900" w:h="16850"/>
          <w:pgMar w:top="320" w:right="960" w:bottom="280" w:left="960" w:header="720" w:footer="720" w:gutter="0"/>
          <w:cols w:space="720"/>
          <w:noEndnote/>
        </w:sectPr>
      </w:pPr>
    </w:p>
    <w:p w14:paraId="1797F613" w14:textId="528736D0" w:rsidR="00896E97" w:rsidRPr="00FC654C" w:rsidRDefault="00896E97" w:rsidP="003B7352">
      <w:pPr>
        <w:pStyle w:val="BodyText"/>
        <w:tabs>
          <w:tab w:val="left" w:pos="7238"/>
        </w:tabs>
        <w:kinsoku w:val="0"/>
        <w:overflowPunct w:val="0"/>
        <w:ind w:left="560"/>
        <w:rPr>
          <w:rFonts w:ascii="Cambria" w:hAnsi="Cambria"/>
        </w:rPr>
      </w:pPr>
      <w:r w:rsidRPr="00FC654C">
        <w:rPr>
          <w:rFonts w:ascii="Cambria" w:hAnsi="Cambria"/>
          <w:position w:val="19"/>
        </w:rPr>
        <w:lastRenderedPageBreak/>
        <w:tab/>
      </w:r>
    </w:p>
    <w:p w14:paraId="3BC80548" w14:textId="77777777" w:rsidR="00896E97" w:rsidRPr="00FC654C" w:rsidRDefault="00896E97">
      <w:pPr>
        <w:pStyle w:val="BodyText"/>
        <w:kinsoku w:val="0"/>
        <w:overflowPunct w:val="0"/>
        <w:rPr>
          <w:rFonts w:ascii="Cambria" w:hAnsi="Cambria"/>
        </w:rPr>
      </w:pPr>
    </w:p>
    <w:p w14:paraId="037F657D" w14:textId="6F439108" w:rsidR="00896E97" w:rsidRPr="00FC654C" w:rsidRDefault="00896E97">
      <w:pPr>
        <w:pStyle w:val="BodyText"/>
        <w:kinsoku w:val="0"/>
        <w:overflowPunct w:val="0"/>
        <w:spacing w:before="235" w:line="213" w:lineRule="auto"/>
        <w:ind w:left="120" w:right="113"/>
        <w:rPr>
          <w:rFonts w:ascii="Cambria" w:hAnsi="Cambria"/>
        </w:rPr>
      </w:pPr>
      <w:r w:rsidRPr="00FC654C">
        <w:rPr>
          <w:rFonts w:ascii="Cambria" w:hAnsi="Cambria"/>
          <w:w w:val="95"/>
        </w:rPr>
        <w:t>Grant</w:t>
      </w:r>
      <w:r w:rsidRPr="00FC654C">
        <w:rPr>
          <w:rFonts w:ascii="Cambria" w:hAnsi="Cambria"/>
          <w:spacing w:val="-42"/>
          <w:w w:val="95"/>
        </w:rPr>
        <w:t xml:space="preserve"> </w:t>
      </w:r>
      <w:r w:rsidRPr="00FC654C">
        <w:rPr>
          <w:rFonts w:ascii="Cambria" w:hAnsi="Cambria"/>
          <w:w w:val="95"/>
        </w:rPr>
        <w:t>applications</w:t>
      </w:r>
      <w:r w:rsidRPr="00FC654C">
        <w:rPr>
          <w:rFonts w:ascii="Cambria" w:hAnsi="Cambria"/>
          <w:spacing w:val="-42"/>
          <w:w w:val="95"/>
        </w:rPr>
        <w:t xml:space="preserve"> </w:t>
      </w:r>
      <w:r w:rsidRPr="00FC654C">
        <w:rPr>
          <w:rFonts w:ascii="Cambria" w:hAnsi="Cambria"/>
          <w:w w:val="95"/>
        </w:rPr>
        <w:t>for</w:t>
      </w:r>
      <w:r w:rsidRPr="00FC654C">
        <w:rPr>
          <w:rFonts w:ascii="Cambria" w:hAnsi="Cambria"/>
          <w:spacing w:val="-42"/>
          <w:w w:val="95"/>
        </w:rPr>
        <w:t xml:space="preserve"> </w:t>
      </w:r>
      <w:r w:rsidRPr="00FC654C">
        <w:rPr>
          <w:rFonts w:ascii="Cambria" w:hAnsi="Cambria"/>
          <w:w w:val="95"/>
        </w:rPr>
        <w:t>individual</w:t>
      </w:r>
      <w:r w:rsidRPr="00FC654C">
        <w:rPr>
          <w:rFonts w:ascii="Cambria" w:hAnsi="Cambria"/>
          <w:spacing w:val="-40"/>
          <w:w w:val="95"/>
        </w:rPr>
        <w:t xml:space="preserve"> </w:t>
      </w:r>
      <w:r w:rsidRPr="00FC654C">
        <w:rPr>
          <w:rFonts w:ascii="Cambria" w:hAnsi="Cambria"/>
          <w:w w:val="95"/>
        </w:rPr>
        <w:t>research</w:t>
      </w:r>
      <w:r w:rsidRPr="00FC654C">
        <w:rPr>
          <w:rFonts w:ascii="Cambria" w:hAnsi="Cambria"/>
          <w:spacing w:val="-42"/>
          <w:w w:val="95"/>
        </w:rPr>
        <w:t xml:space="preserve"> </w:t>
      </w:r>
      <w:r w:rsidRPr="00FC654C">
        <w:rPr>
          <w:rFonts w:ascii="Cambria" w:hAnsi="Cambria"/>
          <w:w w:val="95"/>
        </w:rPr>
        <w:t>visit,</w:t>
      </w:r>
      <w:r w:rsidRPr="00FC654C">
        <w:rPr>
          <w:rFonts w:ascii="Cambria" w:hAnsi="Cambria"/>
          <w:spacing w:val="-42"/>
          <w:w w:val="95"/>
        </w:rPr>
        <w:t xml:space="preserve"> </w:t>
      </w:r>
      <w:r w:rsidRPr="00FC654C">
        <w:rPr>
          <w:rFonts w:ascii="Cambria" w:hAnsi="Cambria"/>
          <w:w w:val="95"/>
        </w:rPr>
        <w:t>research</w:t>
      </w:r>
      <w:r w:rsidRPr="00FC654C">
        <w:rPr>
          <w:rFonts w:ascii="Cambria" w:hAnsi="Cambria"/>
          <w:spacing w:val="-42"/>
          <w:w w:val="95"/>
        </w:rPr>
        <w:t xml:space="preserve"> </w:t>
      </w:r>
      <w:r w:rsidRPr="00FC654C">
        <w:rPr>
          <w:rFonts w:ascii="Cambria" w:hAnsi="Cambria"/>
          <w:w w:val="95"/>
        </w:rPr>
        <w:t>stay,</w:t>
      </w:r>
      <w:r w:rsidRPr="00FC654C">
        <w:rPr>
          <w:rFonts w:ascii="Cambria" w:hAnsi="Cambria"/>
          <w:spacing w:val="-41"/>
          <w:w w:val="95"/>
        </w:rPr>
        <w:t xml:space="preserve"> </w:t>
      </w:r>
      <w:r w:rsidRPr="00FC654C">
        <w:rPr>
          <w:rFonts w:ascii="Cambria" w:hAnsi="Cambria"/>
          <w:w w:val="95"/>
        </w:rPr>
        <w:t>or</w:t>
      </w:r>
      <w:r w:rsidRPr="00FC654C">
        <w:rPr>
          <w:rFonts w:ascii="Cambria" w:hAnsi="Cambria"/>
          <w:spacing w:val="-42"/>
          <w:w w:val="95"/>
        </w:rPr>
        <w:t xml:space="preserve"> </w:t>
      </w:r>
      <w:r w:rsidRPr="00FC654C">
        <w:rPr>
          <w:rFonts w:ascii="Cambria" w:hAnsi="Cambria"/>
          <w:w w:val="95"/>
        </w:rPr>
        <w:t>guest</w:t>
      </w:r>
      <w:r w:rsidRPr="00FC654C">
        <w:rPr>
          <w:rFonts w:ascii="Cambria" w:hAnsi="Cambria"/>
          <w:spacing w:val="-42"/>
          <w:w w:val="95"/>
        </w:rPr>
        <w:t xml:space="preserve"> </w:t>
      </w:r>
      <w:r w:rsidRPr="00FC654C">
        <w:rPr>
          <w:rFonts w:ascii="Cambria" w:hAnsi="Cambria"/>
          <w:w w:val="95"/>
        </w:rPr>
        <w:t>lecture</w:t>
      </w:r>
      <w:r w:rsidRPr="00FC654C">
        <w:rPr>
          <w:rFonts w:ascii="Cambria" w:hAnsi="Cambria"/>
          <w:spacing w:val="-42"/>
          <w:w w:val="95"/>
        </w:rPr>
        <w:t xml:space="preserve"> </w:t>
      </w:r>
      <w:r w:rsidRPr="00FC654C">
        <w:rPr>
          <w:rFonts w:ascii="Cambria" w:hAnsi="Cambria"/>
          <w:w w:val="95"/>
        </w:rPr>
        <w:t>award</w:t>
      </w:r>
      <w:r w:rsidRPr="00FC654C">
        <w:rPr>
          <w:rFonts w:ascii="Cambria" w:hAnsi="Cambria"/>
          <w:spacing w:val="-41"/>
          <w:w w:val="95"/>
        </w:rPr>
        <w:t xml:space="preserve"> </w:t>
      </w:r>
      <w:r w:rsidRPr="00FC654C">
        <w:rPr>
          <w:rFonts w:ascii="Cambria" w:hAnsi="Cambria"/>
          <w:w w:val="95"/>
        </w:rPr>
        <w:t>can</w:t>
      </w:r>
      <w:r w:rsidRPr="00FC654C">
        <w:rPr>
          <w:rFonts w:ascii="Cambria" w:hAnsi="Cambria"/>
          <w:spacing w:val="-41"/>
          <w:w w:val="95"/>
        </w:rPr>
        <w:t xml:space="preserve"> </w:t>
      </w:r>
      <w:r w:rsidRPr="00FC654C">
        <w:rPr>
          <w:rFonts w:ascii="Cambria" w:hAnsi="Cambria"/>
          <w:w w:val="95"/>
        </w:rPr>
        <w:t>be</w:t>
      </w:r>
      <w:r w:rsidRPr="00FC654C">
        <w:rPr>
          <w:rFonts w:ascii="Cambria" w:hAnsi="Cambria"/>
          <w:spacing w:val="-41"/>
          <w:w w:val="95"/>
        </w:rPr>
        <w:t xml:space="preserve"> </w:t>
      </w:r>
      <w:r w:rsidRPr="00FC654C">
        <w:rPr>
          <w:rFonts w:ascii="Cambria" w:hAnsi="Cambria"/>
          <w:w w:val="95"/>
        </w:rPr>
        <w:t xml:space="preserve">submitted </w:t>
      </w:r>
      <w:r w:rsidRPr="00FC654C">
        <w:rPr>
          <w:rFonts w:ascii="Cambria" w:hAnsi="Cambria"/>
        </w:rPr>
        <w:t>with</w:t>
      </w:r>
      <w:r w:rsidRPr="00FC654C">
        <w:rPr>
          <w:rFonts w:ascii="Cambria" w:hAnsi="Cambria"/>
          <w:spacing w:val="-8"/>
        </w:rPr>
        <w:t xml:space="preserve"> </w:t>
      </w:r>
      <w:r w:rsidRPr="00FC654C">
        <w:rPr>
          <w:rFonts w:ascii="Cambria" w:hAnsi="Cambria"/>
        </w:rPr>
        <w:t>a</w:t>
      </w:r>
      <w:r w:rsidRPr="00FC654C">
        <w:rPr>
          <w:rFonts w:ascii="Cambria" w:hAnsi="Cambria"/>
          <w:spacing w:val="-8"/>
        </w:rPr>
        <w:t xml:space="preserve"> </w:t>
      </w:r>
      <w:r w:rsidRPr="00FC654C">
        <w:rPr>
          <w:rFonts w:ascii="Cambria" w:hAnsi="Cambria"/>
        </w:rPr>
        <w:t>budget</w:t>
      </w:r>
      <w:r w:rsidRPr="00FC654C">
        <w:rPr>
          <w:rFonts w:ascii="Cambria" w:hAnsi="Cambria"/>
          <w:spacing w:val="-7"/>
        </w:rPr>
        <w:t xml:space="preserve"> </w:t>
      </w:r>
      <w:r w:rsidRPr="00FC654C">
        <w:rPr>
          <w:rFonts w:ascii="Cambria" w:hAnsi="Cambria"/>
        </w:rPr>
        <w:t>up</w:t>
      </w:r>
      <w:r w:rsidRPr="00FC654C">
        <w:rPr>
          <w:rFonts w:ascii="Cambria" w:hAnsi="Cambria"/>
          <w:spacing w:val="-9"/>
        </w:rPr>
        <w:t xml:space="preserve"> </w:t>
      </w:r>
      <w:r w:rsidRPr="00FC654C">
        <w:rPr>
          <w:rFonts w:ascii="Cambria" w:hAnsi="Cambria"/>
        </w:rPr>
        <w:t>to</w:t>
      </w:r>
      <w:r w:rsidRPr="00FC654C">
        <w:rPr>
          <w:rFonts w:ascii="Cambria" w:hAnsi="Cambria"/>
          <w:spacing w:val="-7"/>
        </w:rPr>
        <w:t xml:space="preserve"> </w:t>
      </w:r>
      <w:r w:rsidR="00683555" w:rsidRPr="00FC654C">
        <w:rPr>
          <w:rFonts w:ascii="Cambria" w:hAnsi="Cambria"/>
          <w:spacing w:val="-7"/>
        </w:rPr>
        <w:t>USD</w:t>
      </w:r>
      <w:r w:rsidR="00C15BE0" w:rsidRPr="00FC654C">
        <w:rPr>
          <w:rFonts w:ascii="Cambria" w:hAnsi="Cambria"/>
        </w:rPr>
        <w:t>$</w:t>
      </w:r>
      <w:r w:rsidRPr="00FC654C">
        <w:rPr>
          <w:rFonts w:ascii="Cambria" w:hAnsi="Cambria"/>
        </w:rPr>
        <w:t>1</w:t>
      </w:r>
      <w:r w:rsidR="00AB1ED7" w:rsidRPr="00462963">
        <w:rPr>
          <w:rFonts w:ascii="Cambria" w:hAnsi="Cambria"/>
        </w:rPr>
        <w:t>5</w:t>
      </w:r>
      <w:r w:rsidRPr="00FC654C">
        <w:rPr>
          <w:rFonts w:ascii="Cambria" w:hAnsi="Cambria"/>
        </w:rPr>
        <w:t>00</w:t>
      </w:r>
      <w:r w:rsidRPr="00FC654C">
        <w:rPr>
          <w:rFonts w:ascii="Cambria" w:hAnsi="Cambria"/>
          <w:spacing w:val="-8"/>
        </w:rPr>
        <w:t xml:space="preserve"> </w:t>
      </w:r>
      <w:r w:rsidRPr="00FC654C">
        <w:rPr>
          <w:rFonts w:ascii="Cambria" w:hAnsi="Cambria"/>
        </w:rPr>
        <w:t>jointly</w:t>
      </w:r>
      <w:r w:rsidRPr="00FC654C">
        <w:rPr>
          <w:rFonts w:ascii="Cambria" w:hAnsi="Cambria"/>
          <w:spacing w:val="-11"/>
        </w:rPr>
        <w:t xml:space="preserve"> </w:t>
      </w:r>
      <w:r w:rsidRPr="00FC654C">
        <w:rPr>
          <w:rFonts w:ascii="Cambria" w:hAnsi="Cambria"/>
        </w:rPr>
        <w:t>from</w:t>
      </w:r>
      <w:r w:rsidRPr="00FC654C">
        <w:rPr>
          <w:rFonts w:ascii="Cambria" w:hAnsi="Cambria"/>
          <w:spacing w:val="-8"/>
        </w:rPr>
        <w:t xml:space="preserve"> </w:t>
      </w:r>
      <w:r w:rsidRPr="00FC654C">
        <w:rPr>
          <w:rFonts w:ascii="Cambria" w:hAnsi="Cambria"/>
        </w:rPr>
        <w:t>HUJI</w:t>
      </w:r>
      <w:r w:rsidRPr="00FC654C">
        <w:rPr>
          <w:rFonts w:ascii="Cambria" w:hAnsi="Cambria"/>
          <w:spacing w:val="-7"/>
        </w:rPr>
        <w:t xml:space="preserve"> </w:t>
      </w:r>
      <w:r w:rsidRPr="00FC654C">
        <w:rPr>
          <w:rFonts w:ascii="Cambria" w:hAnsi="Cambria"/>
        </w:rPr>
        <w:t>and</w:t>
      </w:r>
      <w:r w:rsidRPr="00FC654C">
        <w:rPr>
          <w:rFonts w:ascii="Cambria" w:hAnsi="Cambria"/>
          <w:spacing w:val="-8"/>
        </w:rPr>
        <w:t xml:space="preserve"> </w:t>
      </w:r>
      <w:r w:rsidRPr="00FC654C">
        <w:rPr>
          <w:rFonts w:ascii="Cambria" w:hAnsi="Cambria"/>
        </w:rPr>
        <w:t>King’s.</w:t>
      </w:r>
    </w:p>
    <w:p w14:paraId="49652714" w14:textId="77777777" w:rsidR="00896E97" w:rsidRPr="00FC654C" w:rsidRDefault="00896E97">
      <w:pPr>
        <w:pStyle w:val="BodyText"/>
        <w:kinsoku w:val="0"/>
        <w:overflowPunct w:val="0"/>
        <w:spacing w:before="3"/>
        <w:rPr>
          <w:rFonts w:ascii="Cambria" w:hAnsi="Cambria"/>
        </w:rPr>
      </w:pPr>
    </w:p>
    <w:p w14:paraId="48990CB9" w14:textId="77777777" w:rsidR="00896E97" w:rsidRPr="00FC654C" w:rsidRDefault="00896E97">
      <w:pPr>
        <w:pStyle w:val="Heading1"/>
        <w:kinsoku w:val="0"/>
        <w:overflowPunct w:val="0"/>
        <w:rPr>
          <w:rFonts w:ascii="Cambria" w:hAnsi="Cambria"/>
        </w:rPr>
      </w:pPr>
      <w:r w:rsidRPr="00FC654C">
        <w:rPr>
          <w:rFonts w:ascii="Cambria" w:hAnsi="Cambria"/>
        </w:rPr>
        <w:t>Selection criteria</w:t>
      </w:r>
    </w:p>
    <w:p w14:paraId="3289E29C" w14:textId="77777777" w:rsidR="00896E97" w:rsidRPr="00FC654C" w:rsidRDefault="00896E97">
      <w:pPr>
        <w:pStyle w:val="BodyText"/>
        <w:kinsoku w:val="0"/>
        <w:overflowPunct w:val="0"/>
        <w:spacing w:before="14" w:line="213" w:lineRule="auto"/>
        <w:ind w:left="120" w:right="113"/>
        <w:rPr>
          <w:rFonts w:ascii="Cambria" w:hAnsi="Cambria"/>
        </w:rPr>
      </w:pPr>
      <w:r w:rsidRPr="00FC654C">
        <w:rPr>
          <w:rFonts w:ascii="Cambria" w:hAnsi="Cambria"/>
          <w:w w:val="95"/>
        </w:rPr>
        <w:t>Seed</w:t>
      </w:r>
      <w:r w:rsidRPr="00FC654C">
        <w:rPr>
          <w:rFonts w:ascii="Cambria" w:hAnsi="Cambria"/>
          <w:spacing w:val="-17"/>
          <w:w w:val="95"/>
        </w:rPr>
        <w:t xml:space="preserve"> </w:t>
      </w:r>
      <w:r w:rsidRPr="00FC654C">
        <w:rPr>
          <w:rFonts w:ascii="Cambria" w:hAnsi="Cambria"/>
          <w:w w:val="95"/>
        </w:rPr>
        <w:t>funding</w:t>
      </w:r>
      <w:r w:rsidRPr="00FC654C">
        <w:rPr>
          <w:rFonts w:ascii="Cambria" w:hAnsi="Cambria"/>
          <w:spacing w:val="-17"/>
          <w:w w:val="95"/>
        </w:rPr>
        <w:t xml:space="preserve"> </w:t>
      </w:r>
      <w:r w:rsidRPr="00FC654C">
        <w:rPr>
          <w:rFonts w:ascii="Cambria" w:hAnsi="Cambria"/>
          <w:w w:val="95"/>
        </w:rPr>
        <w:t>for</w:t>
      </w:r>
      <w:r w:rsidRPr="00FC654C">
        <w:rPr>
          <w:rFonts w:ascii="Cambria" w:hAnsi="Cambria"/>
          <w:spacing w:val="-18"/>
          <w:w w:val="95"/>
        </w:rPr>
        <w:t xml:space="preserve"> </w:t>
      </w:r>
      <w:r w:rsidRPr="00FC654C">
        <w:rPr>
          <w:rFonts w:ascii="Cambria" w:hAnsi="Cambria"/>
          <w:w w:val="95"/>
        </w:rPr>
        <w:t>joint</w:t>
      </w:r>
      <w:r w:rsidRPr="00FC654C">
        <w:rPr>
          <w:rFonts w:ascii="Cambria" w:hAnsi="Cambria"/>
          <w:spacing w:val="-15"/>
          <w:w w:val="95"/>
        </w:rPr>
        <w:t xml:space="preserve"> </w:t>
      </w:r>
      <w:r w:rsidRPr="00FC654C">
        <w:rPr>
          <w:rFonts w:ascii="Cambria" w:hAnsi="Cambria"/>
          <w:w w:val="95"/>
        </w:rPr>
        <w:t>activities</w:t>
      </w:r>
      <w:r w:rsidRPr="00FC654C">
        <w:rPr>
          <w:rFonts w:ascii="Cambria" w:hAnsi="Cambria"/>
          <w:spacing w:val="-18"/>
          <w:w w:val="95"/>
        </w:rPr>
        <w:t xml:space="preserve"> </w:t>
      </w:r>
      <w:proofErr w:type="gramStart"/>
      <w:r w:rsidRPr="00FC654C">
        <w:rPr>
          <w:rFonts w:ascii="Cambria" w:hAnsi="Cambria"/>
          <w:w w:val="95"/>
        </w:rPr>
        <w:t>will</w:t>
      </w:r>
      <w:r w:rsidRPr="00FC654C">
        <w:rPr>
          <w:rFonts w:ascii="Cambria" w:hAnsi="Cambria"/>
          <w:spacing w:val="-17"/>
          <w:w w:val="95"/>
        </w:rPr>
        <w:t xml:space="preserve"> </w:t>
      </w:r>
      <w:r w:rsidRPr="00FC654C">
        <w:rPr>
          <w:rFonts w:ascii="Cambria" w:hAnsi="Cambria"/>
          <w:w w:val="95"/>
        </w:rPr>
        <w:t>be</w:t>
      </w:r>
      <w:r w:rsidRPr="00FC654C">
        <w:rPr>
          <w:rFonts w:ascii="Cambria" w:hAnsi="Cambria"/>
          <w:spacing w:val="-16"/>
          <w:w w:val="95"/>
        </w:rPr>
        <w:t xml:space="preserve"> </w:t>
      </w:r>
      <w:r w:rsidRPr="00FC654C">
        <w:rPr>
          <w:rFonts w:ascii="Cambria" w:hAnsi="Cambria"/>
          <w:w w:val="95"/>
        </w:rPr>
        <w:t>provided</w:t>
      </w:r>
      <w:proofErr w:type="gramEnd"/>
      <w:r w:rsidRPr="00FC654C">
        <w:rPr>
          <w:rFonts w:ascii="Cambria" w:hAnsi="Cambria"/>
          <w:spacing w:val="-19"/>
          <w:w w:val="95"/>
        </w:rPr>
        <w:t xml:space="preserve"> </w:t>
      </w:r>
      <w:r w:rsidRPr="00FC654C">
        <w:rPr>
          <w:rFonts w:ascii="Cambria" w:hAnsi="Cambria"/>
          <w:w w:val="95"/>
        </w:rPr>
        <w:t>on</w:t>
      </w:r>
      <w:r w:rsidRPr="00FC654C">
        <w:rPr>
          <w:rFonts w:ascii="Cambria" w:hAnsi="Cambria"/>
          <w:spacing w:val="-17"/>
          <w:w w:val="95"/>
        </w:rPr>
        <w:t xml:space="preserve"> </w:t>
      </w:r>
      <w:r w:rsidRPr="00FC654C">
        <w:rPr>
          <w:rFonts w:ascii="Cambria" w:hAnsi="Cambria"/>
          <w:w w:val="95"/>
        </w:rPr>
        <w:t>a</w:t>
      </w:r>
      <w:r w:rsidRPr="00FC654C">
        <w:rPr>
          <w:rFonts w:ascii="Cambria" w:hAnsi="Cambria"/>
          <w:spacing w:val="-17"/>
          <w:w w:val="95"/>
        </w:rPr>
        <w:t xml:space="preserve"> </w:t>
      </w:r>
      <w:r w:rsidRPr="00FC654C">
        <w:rPr>
          <w:rFonts w:ascii="Cambria" w:hAnsi="Cambria"/>
          <w:w w:val="95"/>
        </w:rPr>
        <w:t>competitive</w:t>
      </w:r>
      <w:r w:rsidRPr="00FC654C">
        <w:rPr>
          <w:rFonts w:ascii="Cambria" w:hAnsi="Cambria"/>
          <w:spacing w:val="-18"/>
          <w:w w:val="95"/>
        </w:rPr>
        <w:t xml:space="preserve"> </w:t>
      </w:r>
      <w:r w:rsidRPr="00FC654C">
        <w:rPr>
          <w:rFonts w:ascii="Cambria" w:hAnsi="Cambria"/>
          <w:w w:val="95"/>
        </w:rPr>
        <w:t>basis.</w:t>
      </w:r>
      <w:r w:rsidRPr="00FC654C">
        <w:rPr>
          <w:rFonts w:ascii="Cambria" w:hAnsi="Cambria"/>
          <w:spacing w:val="-17"/>
          <w:w w:val="95"/>
        </w:rPr>
        <w:t xml:space="preserve"> </w:t>
      </w:r>
      <w:proofErr w:type="gramStart"/>
      <w:r w:rsidRPr="00FC654C">
        <w:rPr>
          <w:rFonts w:ascii="Cambria" w:hAnsi="Cambria"/>
          <w:w w:val="95"/>
        </w:rPr>
        <w:t>Projects</w:t>
      </w:r>
      <w:r w:rsidRPr="00FC654C">
        <w:rPr>
          <w:rFonts w:ascii="Cambria" w:hAnsi="Cambria"/>
          <w:spacing w:val="-17"/>
          <w:w w:val="95"/>
        </w:rPr>
        <w:t xml:space="preserve"> </w:t>
      </w:r>
      <w:r w:rsidRPr="00FC654C">
        <w:rPr>
          <w:rFonts w:ascii="Cambria" w:hAnsi="Cambria"/>
          <w:w w:val="95"/>
        </w:rPr>
        <w:t>will</w:t>
      </w:r>
      <w:r w:rsidRPr="00FC654C">
        <w:rPr>
          <w:rFonts w:ascii="Cambria" w:hAnsi="Cambria"/>
          <w:spacing w:val="-18"/>
          <w:w w:val="95"/>
        </w:rPr>
        <w:t xml:space="preserve"> </w:t>
      </w:r>
      <w:r w:rsidRPr="00FC654C">
        <w:rPr>
          <w:rFonts w:ascii="Cambria" w:hAnsi="Cambria"/>
          <w:w w:val="95"/>
        </w:rPr>
        <w:t>be</w:t>
      </w:r>
      <w:r w:rsidRPr="00FC654C">
        <w:rPr>
          <w:rFonts w:ascii="Cambria" w:hAnsi="Cambria"/>
          <w:spacing w:val="-18"/>
          <w:w w:val="95"/>
        </w:rPr>
        <w:t xml:space="preserve"> </w:t>
      </w:r>
      <w:r w:rsidRPr="00FC654C">
        <w:rPr>
          <w:rFonts w:ascii="Cambria" w:hAnsi="Cambria"/>
          <w:w w:val="95"/>
        </w:rPr>
        <w:t>selected</w:t>
      </w:r>
      <w:r w:rsidRPr="00FC654C">
        <w:rPr>
          <w:rFonts w:ascii="Cambria" w:hAnsi="Cambria"/>
          <w:spacing w:val="-17"/>
          <w:w w:val="95"/>
        </w:rPr>
        <w:t xml:space="preserve"> </w:t>
      </w:r>
      <w:r w:rsidRPr="00FC654C">
        <w:rPr>
          <w:rFonts w:ascii="Cambria" w:hAnsi="Cambria"/>
          <w:w w:val="95"/>
        </w:rPr>
        <w:t xml:space="preserve">by </w:t>
      </w:r>
      <w:r w:rsidRPr="00FC654C">
        <w:rPr>
          <w:rFonts w:ascii="Cambria" w:hAnsi="Cambria"/>
        </w:rPr>
        <w:t>a</w:t>
      </w:r>
      <w:r w:rsidRPr="00FC654C">
        <w:rPr>
          <w:rFonts w:ascii="Cambria" w:hAnsi="Cambria"/>
          <w:spacing w:val="-17"/>
        </w:rPr>
        <w:t xml:space="preserve"> </w:t>
      </w:r>
      <w:r w:rsidRPr="00FC654C">
        <w:rPr>
          <w:rFonts w:ascii="Cambria" w:hAnsi="Cambria"/>
        </w:rPr>
        <w:t>joint</w:t>
      </w:r>
      <w:r w:rsidRPr="00FC654C">
        <w:rPr>
          <w:rFonts w:ascii="Cambria" w:hAnsi="Cambria"/>
          <w:spacing w:val="-15"/>
        </w:rPr>
        <w:t xml:space="preserve"> </w:t>
      </w:r>
      <w:r w:rsidRPr="00FC654C">
        <w:rPr>
          <w:rFonts w:ascii="Cambria" w:hAnsi="Cambria"/>
        </w:rPr>
        <w:t>HUJI-KCL</w:t>
      </w:r>
      <w:r w:rsidRPr="00FC654C">
        <w:rPr>
          <w:rFonts w:ascii="Cambria" w:hAnsi="Cambria"/>
          <w:spacing w:val="-16"/>
        </w:rPr>
        <w:t xml:space="preserve"> </w:t>
      </w:r>
      <w:r w:rsidRPr="00FC654C">
        <w:rPr>
          <w:rFonts w:ascii="Cambria" w:hAnsi="Cambria"/>
        </w:rPr>
        <w:t>committee,</w:t>
      </w:r>
      <w:r w:rsidRPr="00FC654C">
        <w:rPr>
          <w:rFonts w:ascii="Cambria" w:hAnsi="Cambria"/>
          <w:spacing w:val="-17"/>
        </w:rPr>
        <w:t xml:space="preserve"> </w:t>
      </w:r>
      <w:r w:rsidRPr="00FC654C">
        <w:rPr>
          <w:rFonts w:ascii="Cambria" w:hAnsi="Cambria"/>
        </w:rPr>
        <w:t>giving</w:t>
      </w:r>
      <w:r w:rsidRPr="00FC654C">
        <w:rPr>
          <w:rFonts w:ascii="Cambria" w:hAnsi="Cambria"/>
          <w:spacing w:val="-17"/>
        </w:rPr>
        <w:t xml:space="preserve"> </w:t>
      </w:r>
      <w:r w:rsidRPr="00FC654C">
        <w:rPr>
          <w:rFonts w:ascii="Cambria" w:hAnsi="Cambria"/>
        </w:rPr>
        <w:t>particular</w:t>
      </w:r>
      <w:r w:rsidRPr="00FC654C">
        <w:rPr>
          <w:rFonts w:ascii="Cambria" w:hAnsi="Cambria"/>
          <w:spacing w:val="-18"/>
        </w:rPr>
        <w:t xml:space="preserve"> </w:t>
      </w:r>
      <w:r w:rsidRPr="00FC654C">
        <w:rPr>
          <w:rFonts w:ascii="Cambria" w:hAnsi="Cambria"/>
        </w:rPr>
        <w:t>attention</w:t>
      </w:r>
      <w:r w:rsidRPr="00FC654C">
        <w:rPr>
          <w:rFonts w:ascii="Cambria" w:hAnsi="Cambria"/>
          <w:spacing w:val="-16"/>
        </w:rPr>
        <w:t xml:space="preserve"> </w:t>
      </w:r>
      <w:r w:rsidRPr="00FC654C">
        <w:rPr>
          <w:rFonts w:ascii="Cambria" w:hAnsi="Cambria"/>
        </w:rPr>
        <w:t>to</w:t>
      </w:r>
      <w:r w:rsidRPr="00FC654C">
        <w:rPr>
          <w:rFonts w:ascii="Cambria" w:hAnsi="Cambria"/>
          <w:spacing w:val="-16"/>
        </w:rPr>
        <w:t xml:space="preserve"> </w:t>
      </w:r>
      <w:r w:rsidRPr="00FC654C">
        <w:rPr>
          <w:rFonts w:ascii="Cambria" w:hAnsi="Cambria"/>
        </w:rPr>
        <w:t>the</w:t>
      </w:r>
      <w:r w:rsidRPr="00FC654C">
        <w:rPr>
          <w:rFonts w:ascii="Cambria" w:hAnsi="Cambria"/>
          <w:spacing w:val="-17"/>
        </w:rPr>
        <w:t xml:space="preserve"> </w:t>
      </w:r>
      <w:r w:rsidRPr="00FC654C">
        <w:rPr>
          <w:rFonts w:ascii="Cambria" w:hAnsi="Cambria"/>
        </w:rPr>
        <w:t>following</w:t>
      </w:r>
      <w:r w:rsidRPr="00FC654C">
        <w:rPr>
          <w:rFonts w:ascii="Cambria" w:hAnsi="Cambria"/>
          <w:spacing w:val="-17"/>
        </w:rPr>
        <w:t xml:space="preserve"> </w:t>
      </w:r>
      <w:r w:rsidRPr="00FC654C">
        <w:rPr>
          <w:rFonts w:ascii="Cambria" w:hAnsi="Cambria"/>
        </w:rPr>
        <w:t>criteria</w:t>
      </w:r>
      <w:proofErr w:type="gramEnd"/>
      <w:r w:rsidRPr="00FC654C">
        <w:rPr>
          <w:rFonts w:ascii="Cambria" w:hAnsi="Cambria"/>
        </w:rPr>
        <w:t>:</w:t>
      </w:r>
    </w:p>
    <w:p w14:paraId="6EC7467F" w14:textId="77777777" w:rsidR="00896E97" w:rsidRPr="00FC654C" w:rsidRDefault="00896E97">
      <w:pPr>
        <w:pStyle w:val="ListParagraph"/>
        <w:numPr>
          <w:ilvl w:val="0"/>
          <w:numId w:val="4"/>
        </w:numPr>
        <w:tabs>
          <w:tab w:val="left" w:pos="853"/>
        </w:tabs>
        <w:kinsoku w:val="0"/>
        <w:overflowPunct w:val="0"/>
        <w:spacing w:before="183" w:line="314" w:lineRule="exact"/>
        <w:ind w:hanging="360"/>
        <w:rPr>
          <w:rFonts w:ascii="Cambria" w:hAnsi="Cambria"/>
        </w:rPr>
      </w:pPr>
      <w:r w:rsidRPr="00FC654C">
        <w:rPr>
          <w:rFonts w:ascii="Cambria" w:hAnsi="Cambria"/>
        </w:rPr>
        <w:t>Clearly formulated</w:t>
      </w:r>
      <w:r w:rsidRPr="00FC654C">
        <w:rPr>
          <w:rFonts w:ascii="Cambria" w:hAnsi="Cambria"/>
          <w:spacing w:val="-11"/>
        </w:rPr>
        <w:t xml:space="preserve"> </w:t>
      </w:r>
      <w:r w:rsidRPr="00FC654C">
        <w:rPr>
          <w:rFonts w:ascii="Cambria" w:hAnsi="Cambria"/>
        </w:rPr>
        <w:t>goals</w:t>
      </w:r>
    </w:p>
    <w:p w14:paraId="6DE86F71" w14:textId="77777777" w:rsidR="00896E97" w:rsidRPr="00FC654C" w:rsidRDefault="00896E97">
      <w:pPr>
        <w:pStyle w:val="ListParagraph"/>
        <w:numPr>
          <w:ilvl w:val="0"/>
          <w:numId w:val="4"/>
        </w:numPr>
        <w:tabs>
          <w:tab w:val="left" w:pos="841"/>
        </w:tabs>
        <w:kinsoku w:val="0"/>
        <w:overflowPunct w:val="0"/>
        <w:spacing w:line="306" w:lineRule="exact"/>
        <w:ind w:hanging="360"/>
        <w:rPr>
          <w:rFonts w:ascii="Cambria" w:hAnsi="Cambria"/>
        </w:rPr>
      </w:pPr>
      <w:r w:rsidRPr="00FC654C">
        <w:rPr>
          <w:rFonts w:ascii="Cambria" w:hAnsi="Cambria"/>
        </w:rPr>
        <w:t>Information on envisaged</w:t>
      </w:r>
      <w:r w:rsidRPr="00FC654C">
        <w:rPr>
          <w:rFonts w:ascii="Cambria" w:hAnsi="Cambria"/>
          <w:spacing w:val="-19"/>
        </w:rPr>
        <w:t xml:space="preserve"> </w:t>
      </w:r>
      <w:r w:rsidRPr="00FC654C">
        <w:rPr>
          <w:rFonts w:ascii="Cambria" w:hAnsi="Cambria"/>
        </w:rPr>
        <w:t>synergies</w:t>
      </w:r>
    </w:p>
    <w:p w14:paraId="09084541" w14:textId="77777777" w:rsidR="00896E97" w:rsidRPr="00FC654C" w:rsidRDefault="00896E97">
      <w:pPr>
        <w:pStyle w:val="ListParagraph"/>
        <w:numPr>
          <w:ilvl w:val="0"/>
          <w:numId w:val="4"/>
        </w:numPr>
        <w:tabs>
          <w:tab w:val="left" w:pos="841"/>
        </w:tabs>
        <w:kinsoku w:val="0"/>
        <w:overflowPunct w:val="0"/>
        <w:spacing w:before="20" w:line="213" w:lineRule="auto"/>
        <w:ind w:right="124" w:hanging="360"/>
        <w:rPr>
          <w:rFonts w:ascii="Cambria" w:hAnsi="Cambria"/>
        </w:rPr>
      </w:pPr>
      <w:r w:rsidRPr="00FC654C">
        <w:rPr>
          <w:rFonts w:ascii="Cambria" w:hAnsi="Cambria"/>
          <w:w w:val="95"/>
        </w:rPr>
        <w:t xml:space="preserve">Level of concreteness of future joint research, incl. timeframe and information on funding </w:t>
      </w:r>
      <w:r w:rsidRPr="00FC654C">
        <w:rPr>
          <w:rFonts w:ascii="Cambria" w:hAnsi="Cambria"/>
        </w:rPr>
        <w:t>programs</w:t>
      </w:r>
      <w:r w:rsidRPr="00FC654C">
        <w:rPr>
          <w:rFonts w:ascii="Cambria" w:hAnsi="Cambria"/>
          <w:spacing w:val="-10"/>
        </w:rPr>
        <w:t xml:space="preserve"> </w:t>
      </w:r>
      <w:r w:rsidRPr="00FC654C">
        <w:rPr>
          <w:rFonts w:ascii="Cambria" w:hAnsi="Cambria"/>
        </w:rPr>
        <w:t>and</w:t>
      </w:r>
      <w:r w:rsidRPr="00FC654C">
        <w:rPr>
          <w:rFonts w:ascii="Cambria" w:hAnsi="Cambria"/>
          <w:spacing w:val="-10"/>
        </w:rPr>
        <w:t xml:space="preserve"> </w:t>
      </w:r>
      <w:r w:rsidRPr="00FC654C">
        <w:rPr>
          <w:rFonts w:ascii="Cambria" w:hAnsi="Cambria"/>
        </w:rPr>
        <w:t>steps</w:t>
      </w:r>
      <w:r w:rsidRPr="00FC654C">
        <w:rPr>
          <w:rFonts w:ascii="Cambria" w:hAnsi="Cambria"/>
          <w:spacing w:val="-11"/>
        </w:rPr>
        <w:t xml:space="preserve"> </w:t>
      </w:r>
      <w:r w:rsidRPr="00FC654C">
        <w:rPr>
          <w:rFonts w:ascii="Cambria" w:hAnsi="Cambria"/>
        </w:rPr>
        <w:t>for</w:t>
      </w:r>
      <w:r w:rsidRPr="00FC654C">
        <w:rPr>
          <w:rFonts w:ascii="Cambria" w:hAnsi="Cambria"/>
          <w:spacing w:val="-10"/>
        </w:rPr>
        <w:t xml:space="preserve"> </w:t>
      </w:r>
      <w:r w:rsidRPr="00FC654C">
        <w:rPr>
          <w:rFonts w:ascii="Cambria" w:hAnsi="Cambria"/>
        </w:rPr>
        <w:t>developing</w:t>
      </w:r>
      <w:r w:rsidRPr="00FC654C">
        <w:rPr>
          <w:rFonts w:ascii="Cambria" w:hAnsi="Cambria"/>
          <w:spacing w:val="-10"/>
        </w:rPr>
        <w:t xml:space="preserve"> </w:t>
      </w:r>
      <w:r w:rsidRPr="00FC654C">
        <w:rPr>
          <w:rFonts w:ascii="Cambria" w:hAnsi="Cambria"/>
        </w:rPr>
        <w:t>a</w:t>
      </w:r>
      <w:r w:rsidRPr="00FC654C">
        <w:rPr>
          <w:rFonts w:ascii="Cambria" w:hAnsi="Cambria"/>
          <w:spacing w:val="-11"/>
        </w:rPr>
        <w:t xml:space="preserve"> </w:t>
      </w:r>
      <w:r w:rsidRPr="00FC654C">
        <w:rPr>
          <w:rFonts w:ascii="Cambria" w:hAnsi="Cambria"/>
        </w:rPr>
        <w:t>joint</w:t>
      </w:r>
      <w:r w:rsidRPr="00FC654C">
        <w:rPr>
          <w:rFonts w:ascii="Cambria" w:hAnsi="Cambria"/>
          <w:spacing w:val="-10"/>
        </w:rPr>
        <w:t xml:space="preserve"> </w:t>
      </w:r>
      <w:r w:rsidRPr="00FC654C">
        <w:rPr>
          <w:rFonts w:ascii="Cambria" w:hAnsi="Cambria"/>
        </w:rPr>
        <w:t>proposal</w:t>
      </w:r>
    </w:p>
    <w:p w14:paraId="1D558431" w14:textId="77777777" w:rsidR="00896E97" w:rsidRPr="00FC654C" w:rsidRDefault="00896E97">
      <w:pPr>
        <w:pStyle w:val="ListParagraph"/>
        <w:numPr>
          <w:ilvl w:val="0"/>
          <w:numId w:val="4"/>
        </w:numPr>
        <w:tabs>
          <w:tab w:val="left" w:pos="841"/>
        </w:tabs>
        <w:kinsoku w:val="0"/>
        <w:overflowPunct w:val="0"/>
        <w:spacing w:before="16" w:line="213" w:lineRule="auto"/>
        <w:ind w:right="115" w:hanging="360"/>
        <w:rPr>
          <w:rFonts w:ascii="Cambria" w:hAnsi="Cambria"/>
          <w:w w:val="95"/>
        </w:rPr>
      </w:pPr>
      <w:r w:rsidRPr="00FC654C">
        <w:rPr>
          <w:rFonts w:ascii="Cambria" w:hAnsi="Cambria"/>
          <w:w w:val="95"/>
        </w:rPr>
        <w:t>Compatibility</w:t>
      </w:r>
      <w:r w:rsidRPr="00FC654C">
        <w:rPr>
          <w:rFonts w:ascii="Cambria" w:hAnsi="Cambria"/>
          <w:spacing w:val="-26"/>
          <w:w w:val="95"/>
        </w:rPr>
        <w:t xml:space="preserve"> </w:t>
      </w:r>
      <w:r w:rsidRPr="00FC654C">
        <w:rPr>
          <w:rFonts w:ascii="Cambria" w:hAnsi="Cambria"/>
          <w:w w:val="95"/>
        </w:rPr>
        <w:t>with</w:t>
      </w:r>
      <w:r w:rsidRPr="00FC654C">
        <w:rPr>
          <w:rFonts w:ascii="Cambria" w:hAnsi="Cambria"/>
          <w:spacing w:val="-26"/>
          <w:w w:val="95"/>
        </w:rPr>
        <w:t xml:space="preserve"> </w:t>
      </w:r>
      <w:r w:rsidRPr="00FC654C">
        <w:rPr>
          <w:rFonts w:ascii="Cambria" w:hAnsi="Cambria"/>
          <w:w w:val="95"/>
        </w:rPr>
        <w:t>the</w:t>
      </w:r>
      <w:r w:rsidRPr="00FC654C">
        <w:rPr>
          <w:rFonts w:ascii="Cambria" w:hAnsi="Cambria"/>
          <w:spacing w:val="-26"/>
          <w:w w:val="95"/>
        </w:rPr>
        <w:t xml:space="preserve"> </w:t>
      </w:r>
      <w:r w:rsidRPr="00FC654C">
        <w:rPr>
          <w:rFonts w:ascii="Cambria" w:hAnsi="Cambria"/>
          <w:w w:val="95"/>
        </w:rPr>
        <w:t>HUJI/King’s</w:t>
      </w:r>
      <w:r w:rsidRPr="00FC654C">
        <w:rPr>
          <w:rFonts w:ascii="Cambria" w:hAnsi="Cambria"/>
          <w:spacing w:val="-27"/>
          <w:w w:val="95"/>
        </w:rPr>
        <w:t xml:space="preserve"> </w:t>
      </w:r>
      <w:r w:rsidRPr="00FC654C">
        <w:rPr>
          <w:rFonts w:ascii="Cambria" w:hAnsi="Cambria"/>
          <w:w w:val="95"/>
        </w:rPr>
        <w:t>research</w:t>
      </w:r>
      <w:r w:rsidRPr="00FC654C">
        <w:rPr>
          <w:rFonts w:ascii="Cambria" w:hAnsi="Cambria"/>
          <w:spacing w:val="-26"/>
          <w:w w:val="95"/>
        </w:rPr>
        <w:t xml:space="preserve"> </w:t>
      </w:r>
      <w:r w:rsidRPr="00FC654C">
        <w:rPr>
          <w:rFonts w:ascii="Cambria" w:hAnsi="Cambria"/>
          <w:w w:val="95"/>
        </w:rPr>
        <w:t>profiles</w:t>
      </w:r>
      <w:r w:rsidRPr="00FC654C">
        <w:rPr>
          <w:rFonts w:ascii="Cambria" w:hAnsi="Cambria"/>
          <w:spacing w:val="-27"/>
          <w:w w:val="95"/>
        </w:rPr>
        <w:t xml:space="preserve"> </w:t>
      </w:r>
      <w:r w:rsidRPr="00FC654C">
        <w:rPr>
          <w:rFonts w:ascii="Cambria" w:hAnsi="Cambria"/>
          <w:w w:val="95"/>
        </w:rPr>
        <w:t>(interdisciplinary</w:t>
      </w:r>
      <w:r w:rsidRPr="00FC654C">
        <w:rPr>
          <w:rFonts w:ascii="Cambria" w:hAnsi="Cambria"/>
          <w:spacing w:val="-26"/>
          <w:w w:val="95"/>
        </w:rPr>
        <w:t xml:space="preserve"> </w:t>
      </w:r>
      <w:r w:rsidRPr="00FC654C">
        <w:rPr>
          <w:rFonts w:ascii="Cambria" w:hAnsi="Cambria"/>
          <w:w w:val="95"/>
        </w:rPr>
        <w:t>nature,</w:t>
      </w:r>
      <w:r w:rsidRPr="00FC654C">
        <w:rPr>
          <w:rFonts w:ascii="Cambria" w:hAnsi="Cambria"/>
          <w:spacing w:val="-26"/>
          <w:w w:val="95"/>
        </w:rPr>
        <w:t xml:space="preserve"> </w:t>
      </w:r>
      <w:r w:rsidRPr="00FC654C">
        <w:rPr>
          <w:rFonts w:ascii="Cambria" w:hAnsi="Cambria"/>
          <w:w w:val="95"/>
        </w:rPr>
        <w:t>excellence</w:t>
      </w:r>
      <w:r w:rsidRPr="00FC654C">
        <w:rPr>
          <w:rFonts w:ascii="Cambria" w:hAnsi="Cambria"/>
          <w:spacing w:val="-26"/>
          <w:w w:val="95"/>
        </w:rPr>
        <w:t xml:space="preserve"> </w:t>
      </w:r>
      <w:r w:rsidRPr="00FC654C">
        <w:rPr>
          <w:rFonts w:ascii="Cambria" w:hAnsi="Cambria"/>
          <w:w w:val="95"/>
        </w:rPr>
        <w:t>of project</w:t>
      </w:r>
      <w:r w:rsidRPr="00FC654C">
        <w:rPr>
          <w:rFonts w:ascii="Cambria" w:hAnsi="Cambria"/>
          <w:spacing w:val="-39"/>
          <w:w w:val="95"/>
        </w:rPr>
        <w:t xml:space="preserve"> </w:t>
      </w:r>
      <w:r w:rsidRPr="00FC654C">
        <w:rPr>
          <w:rFonts w:ascii="Cambria" w:hAnsi="Cambria"/>
          <w:w w:val="95"/>
        </w:rPr>
        <w:t>leaders,</w:t>
      </w:r>
      <w:r w:rsidRPr="00FC654C">
        <w:rPr>
          <w:rFonts w:ascii="Cambria" w:hAnsi="Cambria"/>
          <w:spacing w:val="-39"/>
          <w:w w:val="95"/>
        </w:rPr>
        <w:t xml:space="preserve"> </w:t>
      </w:r>
      <w:r w:rsidRPr="00FC654C">
        <w:rPr>
          <w:rFonts w:ascii="Cambria" w:hAnsi="Cambria"/>
          <w:w w:val="95"/>
        </w:rPr>
        <w:t>wide</w:t>
      </w:r>
      <w:r w:rsidRPr="00FC654C">
        <w:rPr>
          <w:rFonts w:ascii="Cambria" w:hAnsi="Cambria"/>
          <w:spacing w:val="-39"/>
          <w:w w:val="95"/>
        </w:rPr>
        <w:t xml:space="preserve"> </w:t>
      </w:r>
      <w:r w:rsidRPr="00FC654C">
        <w:rPr>
          <w:rFonts w:ascii="Cambria" w:hAnsi="Cambria"/>
          <w:w w:val="95"/>
        </w:rPr>
        <w:t>scope</w:t>
      </w:r>
      <w:r w:rsidRPr="00FC654C">
        <w:rPr>
          <w:rFonts w:ascii="Cambria" w:hAnsi="Cambria"/>
          <w:spacing w:val="-39"/>
          <w:w w:val="95"/>
        </w:rPr>
        <w:t xml:space="preserve"> </w:t>
      </w:r>
      <w:r w:rsidRPr="00FC654C">
        <w:rPr>
          <w:rFonts w:ascii="Cambria" w:hAnsi="Cambria"/>
          <w:w w:val="95"/>
        </w:rPr>
        <w:t>of</w:t>
      </w:r>
      <w:r w:rsidRPr="00FC654C">
        <w:rPr>
          <w:rFonts w:ascii="Cambria" w:hAnsi="Cambria"/>
          <w:spacing w:val="-39"/>
          <w:w w:val="95"/>
        </w:rPr>
        <w:t xml:space="preserve"> </w:t>
      </w:r>
      <w:r w:rsidRPr="00FC654C">
        <w:rPr>
          <w:rFonts w:ascii="Cambria" w:hAnsi="Cambria"/>
          <w:w w:val="95"/>
        </w:rPr>
        <w:t>the</w:t>
      </w:r>
      <w:r w:rsidRPr="00FC654C">
        <w:rPr>
          <w:rFonts w:ascii="Cambria" w:hAnsi="Cambria"/>
          <w:spacing w:val="-39"/>
          <w:w w:val="95"/>
        </w:rPr>
        <w:t xml:space="preserve"> </w:t>
      </w:r>
      <w:r w:rsidRPr="00FC654C">
        <w:rPr>
          <w:rFonts w:ascii="Cambria" w:hAnsi="Cambria"/>
          <w:w w:val="95"/>
        </w:rPr>
        <w:t>different</w:t>
      </w:r>
      <w:r w:rsidRPr="00FC654C">
        <w:rPr>
          <w:rFonts w:ascii="Cambria" w:hAnsi="Cambria"/>
          <w:spacing w:val="-39"/>
          <w:w w:val="95"/>
        </w:rPr>
        <w:t xml:space="preserve"> </w:t>
      </w:r>
      <w:r w:rsidRPr="00FC654C">
        <w:rPr>
          <w:rFonts w:ascii="Cambria" w:hAnsi="Cambria"/>
          <w:w w:val="95"/>
        </w:rPr>
        <w:t>fields/labs</w:t>
      </w:r>
      <w:r w:rsidRPr="00FC654C">
        <w:rPr>
          <w:rFonts w:ascii="Cambria" w:hAnsi="Cambria"/>
          <w:spacing w:val="-39"/>
          <w:w w:val="95"/>
        </w:rPr>
        <w:t xml:space="preserve"> </w:t>
      </w:r>
      <w:r w:rsidRPr="00FC654C">
        <w:rPr>
          <w:rFonts w:ascii="Cambria" w:hAnsi="Cambria"/>
          <w:w w:val="95"/>
        </w:rPr>
        <w:t>represented</w:t>
      </w:r>
      <w:r w:rsidRPr="00FC654C">
        <w:rPr>
          <w:rFonts w:ascii="Cambria" w:hAnsi="Cambria"/>
          <w:spacing w:val="-39"/>
          <w:w w:val="95"/>
        </w:rPr>
        <w:t xml:space="preserve"> </w:t>
      </w:r>
      <w:r w:rsidRPr="00FC654C">
        <w:rPr>
          <w:rFonts w:ascii="Cambria" w:hAnsi="Cambria"/>
          <w:w w:val="95"/>
        </w:rPr>
        <w:t>in</w:t>
      </w:r>
      <w:r w:rsidRPr="00FC654C">
        <w:rPr>
          <w:rFonts w:ascii="Cambria" w:hAnsi="Cambria"/>
          <w:spacing w:val="-39"/>
          <w:w w:val="95"/>
        </w:rPr>
        <w:t xml:space="preserve"> </w:t>
      </w:r>
      <w:r w:rsidRPr="00FC654C">
        <w:rPr>
          <w:rFonts w:ascii="Cambria" w:hAnsi="Cambria"/>
          <w:w w:val="95"/>
        </w:rPr>
        <w:t>the</w:t>
      </w:r>
      <w:r w:rsidRPr="00FC654C">
        <w:rPr>
          <w:rFonts w:ascii="Cambria" w:hAnsi="Cambria"/>
          <w:spacing w:val="-39"/>
          <w:w w:val="95"/>
        </w:rPr>
        <w:t xml:space="preserve"> </w:t>
      </w:r>
      <w:r w:rsidRPr="00FC654C">
        <w:rPr>
          <w:rFonts w:ascii="Cambria" w:hAnsi="Cambria"/>
          <w:w w:val="95"/>
        </w:rPr>
        <w:t>proposed</w:t>
      </w:r>
      <w:r w:rsidRPr="00FC654C">
        <w:rPr>
          <w:rFonts w:ascii="Cambria" w:hAnsi="Cambria"/>
          <w:spacing w:val="-39"/>
          <w:w w:val="95"/>
        </w:rPr>
        <w:t xml:space="preserve"> </w:t>
      </w:r>
      <w:r w:rsidRPr="00FC654C">
        <w:rPr>
          <w:rFonts w:ascii="Cambria" w:hAnsi="Cambria"/>
          <w:w w:val="95"/>
        </w:rPr>
        <w:t>workshop).</w:t>
      </w:r>
    </w:p>
    <w:p w14:paraId="74BCFA67" w14:textId="77777777" w:rsidR="00896E97" w:rsidRPr="00FC654C" w:rsidRDefault="00896E97">
      <w:pPr>
        <w:pStyle w:val="ListParagraph"/>
        <w:numPr>
          <w:ilvl w:val="0"/>
          <w:numId w:val="4"/>
        </w:numPr>
        <w:tabs>
          <w:tab w:val="left" w:pos="841"/>
        </w:tabs>
        <w:kinsoku w:val="0"/>
        <w:overflowPunct w:val="0"/>
        <w:spacing w:line="315" w:lineRule="exact"/>
        <w:ind w:hanging="360"/>
        <w:rPr>
          <w:rFonts w:ascii="Cambria" w:hAnsi="Cambria"/>
          <w:w w:val="95"/>
        </w:rPr>
      </w:pPr>
      <w:r w:rsidRPr="00FC654C">
        <w:rPr>
          <w:rFonts w:ascii="Cambria" w:hAnsi="Cambria"/>
          <w:w w:val="95"/>
        </w:rPr>
        <w:t>Information</w:t>
      </w:r>
      <w:r w:rsidRPr="00FC654C">
        <w:rPr>
          <w:rFonts w:ascii="Cambria" w:hAnsi="Cambria"/>
          <w:spacing w:val="-22"/>
          <w:w w:val="95"/>
        </w:rPr>
        <w:t xml:space="preserve"> </w:t>
      </w:r>
      <w:r w:rsidRPr="00FC654C">
        <w:rPr>
          <w:rFonts w:ascii="Cambria" w:hAnsi="Cambria"/>
          <w:w w:val="95"/>
        </w:rPr>
        <w:t>on</w:t>
      </w:r>
      <w:r w:rsidRPr="00FC654C">
        <w:rPr>
          <w:rFonts w:ascii="Cambria" w:hAnsi="Cambria"/>
          <w:spacing w:val="-21"/>
          <w:w w:val="95"/>
        </w:rPr>
        <w:t xml:space="preserve"> </w:t>
      </w:r>
      <w:r w:rsidRPr="00FC654C">
        <w:rPr>
          <w:rFonts w:ascii="Cambria" w:hAnsi="Cambria"/>
          <w:w w:val="95"/>
        </w:rPr>
        <w:t>how</w:t>
      </w:r>
      <w:r w:rsidRPr="00FC654C">
        <w:rPr>
          <w:rFonts w:ascii="Cambria" w:hAnsi="Cambria"/>
          <w:spacing w:val="-21"/>
          <w:w w:val="95"/>
        </w:rPr>
        <w:t xml:space="preserve"> </w:t>
      </w:r>
      <w:r w:rsidRPr="00FC654C">
        <w:rPr>
          <w:rFonts w:ascii="Cambria" w:hAnsi="Cambria"/>
          <w:w w:val="95"/>
        </w:rPr>
        <w:t>the</w:t>
      </w:r>
      <w:r w:rsidRPr="00FC654C">
        <w:rPr>
          <w:rFonts w:ascii="Cambria" w:hAnsi="Cambria"/>
          <w:spacing w:val="-22"/>
          <w:w w:val="95"/>
        </w:rPr>
        <w:t xml:space="preserve"> </w:t>
      </w:r>
      <w:r w:rsidRPr="00FC654C">
        <w:rPr>
          <w:rFonts w:ascii="Cambria" w:hAnsi="Cambria"/>
          <w:w w:val="95"/>
        </w:rPr>
        <w:t>cooperation</w:t>
      </w:r>
      <w:r w:rsidRPr="00FC654C">
        <w:rPr>
          <w:rFonts w:ascii="Cambria" w:hAnsi="Cambria"/>
          <w:spacing w:val="-21"/>
          <w:w w:val="95"/>
        </w:rPr>
        <w:t xml:space="preserve"> </w:t>
      </w:r>
      <w:r w:rsidRPr="00FC654C">
        <w:rPr>
          <w:rFonts w:ascii="Cambria" w:hAnsi="Cambria"/>
          <w:w w:val="95"/>
        </w:rPr>
        <w:t>can</w:t>
      </w:r>
      <w:r w:rsidRPr="00FC654C">
        <w:rPr>
          <w:rFonts w:ascii="Cambria" w:hAnsi="Cambria"/>
          <w:spacing w:val="-22"/>
          <w:w w:val="95"/>
        </w:rPr>
        <w:t xml:space="preserve"> </w:t>
      </w:r>
      <w:r w:rsidRPr="00FC654C">
        <w:rPr>
          <w:rFonts w:ascii="Cambria" w:hAnsi="Cambria"/>
          <w:w w:val="95"/>
        </w:rPr>
        <w:t>be</w:t>
      </w:r>
      <w:r w:rsidRPr="00FC654C">
        <w:rPr>
          <w:rFonts w:ascii="Cambria" w:hAnsi="Cambria"/>
          <w:spacing w:val="-22"/>
          <w:w w:val="95"/>
        </w:rPr>
        <w:t xml:space="preserve"> </w:t>
      </w:r>
      <w:r w:rsidRPr="00FC654C">
        <w:rPr>
          <w:rFonts w:ascii="Cambria" w:hAnsi="Cambria"/>
          <w:w w:val="95"/>
        </w:rPr>
        <w:t>sustained</w:t>
      </w:r>
      <w:r w:rsidRPr="00FC654C">
        <w:rPr>
          <w:rFonts w:ascii="Cambria" w:hAnsi="Cambria"/>
          <w:spacing w:val="-21"/>
          <w:w w:val="95"/>
        </w:rPr>
        <w:t xml:space="preserve"> </w:t>
      </w:r>
      <w:r w:rsidRPr="00FC654C">
        <w:rPr>
          <w:rFonts w:ascii="Cambria" w:hAnsi="Cambria"/>
          <w:w w:val="95"/>
        </w:rPr>
        <w:t>beyond</w:t>
      </w:r>
      <w:r w:rsidRPr="00FC654C">
        <w:rPr>
          <w:rFonts w:ascii="Cambria" w:hAnsi="Cambria"/>
          <w:spacing w:val="-21"/>
          <w:w w:val="95"/>
        </w:rPr>
        <w:t xml:space="preserve"> </w:t>
      </w:r>
      <w:r w:rsidRPr="00FC654C">
        <w:rPr>
          <w:rFonts w:ascii="Cambria" w:hAnsi="Cambria"/>
          <w:w w:val="95"/>
        </w:rPr>
        <w:t>the</w:t>
      </w:r>
      <w:r w:rsidRPr="00FC654C">
        <w:rPr>
          <w:rFonts w:ascii="Cambria" w:hAnsi="Cambria"/>
          <w:spacing w:val="-21"/>
          <w:w w:val="95"/>
        </w:rPr>
        <w:t xml:space="preserve"> </w:t>
      </w:r>
      <w:r w:rsidRPr="00FC654C">
        <w:rPr>
          <w:rFonts w:ascii="Cambria" w:hAnsi="Cambria"/>
          <w:w w:val="95"/>
        </w:rPr>
        <w:t>initial</w:t>
      </w:r>
      <w:r w:rsidRPr="00FC654C">
        <w:rPr>
          <w:rFonts w:ascii="Cambria" w:hAnsi="Cambria"/>
          <w:spacing w:val="-21"/>
          <w:w w:val="95"/>
        </w:rPr>
        <w:t xml:space="preserve"> </w:t>
      </w:r>
      <w:r w:rsidRPr="00FC654C">
        <w:rPr>
          <w:rFonts w:ascii="Cambria" w:hAnsi="Cambria"/>
          <w:w w:val="95"/>
        </w:rPr>
        <w:t>seed</w:t>
      </w:r>
      <w:r w:rsidRPr="00FC654C">
        <w:rPr>
          <w:rFonts w:ascii="Cambria" w:hAnsi="Cambria"/>
          <w:spacing w:val="-17"/>
          <w:w w:val="95"/>
        </w:rPr>
        <w:t xml:space="preserve"> </w:t>
      </w:r>
      <w:r w:rsidRPr="00FC654C">
        <w:rPr>
          <w:rFonts w:ascii="Cambria" w:hAnsi="Cambria"/>
          <w:w w:val="95"/>
        </w:rPr>
        <w:t>funding</w:t>
      </w:r>
      <w:r w:rsidRPr="00FC654C">
        <w:rPr>
          <w:rFonts w:ascii="Cambria" w:hAnsi="Cambria"/>
          <w:spacing w:val="-21"/>
          <w:w w:val="95"/>
        </w:rPr>
        <w:t xml:space="preserve"> </w:t>
      </w:r>
      <w:r w:rsidRPr="00FC654C">
        <w:rPr>
          <w:rFonts w:ascii="Cambria" w:hAnsi="Cambria"/>
          <w:w w:val="95"/>
        </w:rPr>
        <w:t>phase</w:t>
      </w:r>
    </w:p>
    <w:p w14:paraId="10DF40E0" w14:textId="77777777" w:rsidR="00896E97" w:rsidRPr="00FC654C" w:rsidRDefault="00896E97">
      <w:pPr>
        <w:pStyle w:val="BodyText"/>
        <w:kinsoku w:val="0"/>
        <w:overflowPunct w:val="0"/>
        <w:spacing w:before="9"/>
        <w:rPr>
          <w:rFonts w:ascii="Cambria" w:hAnsi="Cambria"/>
        </w:rPr>
      </w:pPr>
    </w:p>
    <w:p w14:paraId="5FC883CD" w14:textId="77777777" w:rsidR="00896E97" w:rsidRPr="00FC654C" w:rsidRDefault="00896E97">
      <w:pPr>
        <w:pStyle w:val="Heading1"/>
        <w:kinsoku w:val="0"/>
        <w:overflowPunct w:val="0"/>
        <w:rPr>
          <w:rFonts w:ascii="Cambria" w:hAnsi="Cambria"/>
        </w:rPr>
      </w:pPr>
      <w:r w:rsidRPr="00FC654C">
        <w:rPr>
          <w:rFonts w:ascii="Cambria" w:hAnsi="Cambria"/>
        </w:rPr>
        <w:t>Submission and deadlines</w:t>
      </w:r>
    </w:p>
    <w:p w14:paraId="2A7532AE" w14:textId="77777777" w:rsidR="00896E97" w:rsidRPr="00FC654C" w:rsidRDefault="00896E97">
      <w:pPr>
        <w:pStyle w:val="BodyText"/>
        <w:kinsoku w:val="0"/>
        <w:overflowPunct w:val="0"/>
        <w:spacing w:before="14" w:line="213" w:lineRule="auto"/>
        <w:ind w:left="120" w:right="110"/>
        <w:rPr>
          <w:rFonts w:ascii="Cambria" w:hAnsi="Cambria"/>
          <w:w w:val="95"/>
        </w:rPr>
      </w:pPr>
      <w:r w:rsidRPr="00FC654C">
        <w:rPr>
          <w:rFonts w:ascii="Cambria" w:hAnsi="Cambria"/>
        </w:rPr>
        <w:t>Proposals</w:t>
      </w:r>
      <w:r w:rsidRPr="00FC654C">
        <w:rPr>
          <w:rFonts w:ascii="Cambria" w:hAnsi="Cambria"/>
          <w:spacing w:val="-35"/>
        </w:rPr>
        <w:t xml:space="preserve"> </w:t>
      </w:r>
      <w:r w:rsidRPr="00FC654C">
        <w:rPr>
          <w:rFonts w:ascii="Cambria" w:hAnsi="Cambria"/>
        </w:rPr>
        <w:t>for</w:t>
      </w:r>
      <w:r w:rsidRPr="00FC654C">
        <w:rPr>
          <w:rFonts w:ascii="Cambria" w:hAnsi="Cambria"/>
          <w:spacing w:val="-34"/>
        </w:rPr>
        <w:t xml:space="preserve"> </w:t>
      </w:r>
      <w:r w:rsidRPr="00FC654C">
        <w:rPr>
          <w:rFonts w:ascii="Cambria" w:hAnsi="Cambria"/>
        </w:rPr>
        <w:t>the</w:t>
      </w:r>
      <w:r w:rsidRPr="00FC654C">
        <w:rPr>
          <w:rFonts w:ascii="Cambria" w:hAnsi="Cambria"/>
          <w:spacing w:val="-34"/>
        </w:rPr>
        <w:t xml:space="preserve"> </w:t>
      </w:r>
      <w:r w:rsidRPr="00FC654C">
        <w:rPr>
          <w:rFonts w:ascii="Cambria" w:hAnsi="Cambria"/>
        </w:rPr>
        <w:t>HUJI-KCL</w:t>
      </w:r>
      <w:r w:rsidRPr="00FC654C">
        <w:rPr>
          <w:rFonts w:ascii="Cambria" w:hAnsi="Cambria"/>
          <w:spacing w:val="-34"/>
        </w:rPr>
        <w:t xml:space="preserve"> </w:t>
      </w:r>
      <w:proofErr w:type="gramStart"/>
      <w:r w:rsidRPr="00FC654C">
        <w:rPr>
          <w:rFonts w:ascii="Cambria" w:hAnsi="Cambria"/>
        </w:rPr>
        <w:t>seed</w:t>
      </w:r>
      <w:r w:rsidRPr="00FC654C">
        <w:rPr>
          <w:rFonts w:ascii="Cambria" w:hAnsi="Cambria"/>
          <w:spacing w:val="-34"/>
        </w:rPr>
        <w:t xml:space="preserve"> </w:t>
      </w:r>
      <w:r w:rsidRPr="00FC654C">
        <w:rPr>
          <w:rFonts w:ascii="Cambria" w:hAnsi="Cambria"/>
        </w:rPr>
        <w:t>funding</w:t>
      </w:r>
      <w:proofErr w:type="gramEnd"/>
      <w:r w:rsidRPr="00FC654C">
        <w:rPr>
          <w:rFonts w:ascii="Cambria" w:hAnsi="Cambria"/>
          <w:spacing w:val="-34"/>
        </w:rPr>
        <w:t xml:space="preserve"> </w:t>
      </w:r>
      <w:r w:rsidRPr="00FC654C">
        <w:rPr>
          <w:rFonts w:ascii="Cambria" w:hAnsi="Cambria"/>
        </w:rPr>
        <w:t>scheme</w:t>
      </w:r>
      <w:r w:rsidRPr="00FC654C">
        <w:rPr>
          <w:rFonts w:ascii="Cambria" w:hAnsi="Cambria"/>
          <w:spacing w:val="-34"/>
        </w:rPr>
        <w:t xml:space="preserve"> </w:t>
      </w:r>
      <w:r w:rsidRPr="00FC654C">
        <w:rPr>
          <w:rFonts w:ascii="Cambria" w:hAnsi="Cambria"/>
        </w:rPr>
        <w:t>should</w:t>
      </w:r>
      <w:r w:rsidRPr="00FC654C">
        <w:rPr>
          <w:rFonts w:ascii="Cambria" w:hAnsi="Cambria"/>
          <w:spacing w:val="-34"/>
        </w:rPr>
        <w:t xml:space="preserve"> </w:t>
      </w:r>
      <w:r w:rsidRPr="00FC654C">
        <w:rPr>
          <w:rFonts w:ascii="Cambria" w:hAnsi="Cambria"/>
        </w:rPr>
        <w:t>be</w:t>
      </w:r>
      <w:r w:rsidRPr="00FC654C">
        <w:rPr>
          <w:rFonts w:ascii="Cambria" w:hAnsi="Cambria"/>
          <w:spacing w:val="-35"/>
        </w:rPr>
        <w:t xml:space="preserve"> </w:t>
      </w:r>
      <w:r w:rsidRPr="00FC654C">
        <w:rPr>
          <w:rFonts w:ascii="Cambria" w:hAnsi="Cambria"/>
        </w:rPr>
        <w:t>jointly</w:t>
      </w:r>
      <w:r w:rsidRPr="00FC654C">
        <w:rPr>
          <w:rFonts w:ascii="Cambria" w:hAnsi="Cambria"/>
          <w:spacing w:val="-34"/>
        </w:rPr>
        <w:t xml:space="preserve"> </w:t>
      </w:r>
      <w:r w:rsidRPr="00FC654C">
        <w:rPr>
          <w:rFonts w:ascii="Cambria" w:hAnsi="Cambria"/>
        </w:rPr>
        <w:t>submitted</w:t>
      </w:r>
      <w:r w:rsidRPr="00FC654C">
        <w:rPr>
          <w:rFonts w:ascii="Cambria" w:hAnsi="Cambria"/>
          <w:spacing w:val="-34"/>
        </w:rPr>
        <w:t xml:space="preserve"> </w:t>
      </w:r>
      <w:r w:rsidRPr="00FC654C">
        <w:rPr>
          <w:rFonts w:ascii="Cambria" w:hAnsi="Cambria"/>
        </w:rPr>
        <w:t>by</w:t>
      </w:r>
      <w:r w:rsidRPr="00FC654C">
        <w:rPr>
          <w:rFonts w:ascii="Cambria" w:hAnsi="Cambria"/>
          <w:spacing w:val="-34"/>
        </w:rPr>
        <w:t xml:space="preserve"> </w:t>
      </w:r>
      <w:r w:rsidRPr="00FC654C">
        <w:rPr>
          <w:rFonts w:ascii="Cambria" w:hAnsi="Cambria"/>
        </w:rPr>
        <w:t>HUJI</w:t>
      </w:r>
      <w:r w:rsidRPr="00FC654C">
        <w:rPr>
          <w:rFonts w:ascii="Cambria" w:hAnsi="Cambria"/>
          <w:spacing w:val="-34"/>
        </w:rPr>
        <w:t xml:space="preserve"> </w:t>
      </w:r>
      <w:r w:rsidRPr="00FC654C">
        <w:rPr>
          <w:rFonts w:ascii="Cambria" w:hAnsi="Cambria"/>
        </w:rPr>
        <w:t>and</w:t>
      </w:r>
      <w:r w:rsidRPr="00FC654C">
        <w:rPr>
          <w:rFonts w:ascii="Cambria" w:hAnsi="Cambria"/>
          <w:spacing w:val="-34"/>
        </w:rPr>
        <w:t xml:space="preserve"> </w:t>
      </w:r>
      <w:r w:rsidRPr="00FC654C">
        <w:rPr>
          <w:rFonts w:ascii="Cambria" w:hAnsi="Cambria"/>
        </w:rPr>
        <w:t xml:space="preserve">KCL </w:t>
      </w:r>
      <w:r w:rsidRPr="00FC654C">
        <w:rPr>
          <w:rFonts w:ascii="Cambria" w:hAnsi="Cambria"/>
          <w:w w:val="95"/>
        </w:rPr>
        <w:t>faculty</w:t>
      </w:r>
      <w:r w:rsidRPr="00FC654C">
        <w:rPr>
          <w:rFonts w:ascii="Cambria" w:hAnsi="Cambria"/>
          <w:spacing w:val="-15"/>
          <w:w w:val="95"/>
        </w:rPr>
        <w:t xml:space="preserve"> </w:t>
      </w:r>
      <w:r w:rsidRPr="00FC654C">
        <w:rPr>
          <w:rFonts w:ascii="Cambria" w:hAnsi="Cambria"/>
          <w:w w:val="95"/>
        </w:rPr>
        <w:t>in</w:t>
      </w:r>
      <w:r w:rsidRPr="00FC654C">
        <w:rPr>
          <w:rFonts w:ascii="Cambria" w:hAnsi="Cambria"/>
          <w:spacing w:val="-15"/>
          <w:w w:val="95"/>
        </w:rPr>
        <w:t xml:space="preserve"> </w:t>
      </w:r>
      <w:r w:rsidRPr="00FC654C">
        <w:rPr>
          <w:rFonts w:ascii="Cambria" w:hAnsi="Cambria"/>
          <w:w w:val="95"/>
        </w:rPr>
        <w:t>English.</w:t>
      </w:r>
      <w:r w:rsidRPr="00FC654C">
        <w:rPr>
          <w:rFonts w:ascii="Cambria" w:hAnsi="Cambria"/>
          <w:spacing w:val="-16"/>
          <w:w w:val="95"/>
        </w:rPr>
        <w:t xml:space="preserve"> </w:t>
      </w:r>
      <w:r w:rsidRPr="00FC654C">
        <w:rPr>
          <w:rFonts w:ascii="Cambria" w:hAnsi="Cambria"/>
          <w:w w:val="95"/>
        </w:rPr>
        <w:t>They</w:t>
      </w:r>
      <w:r w:rsidRPr="00FC654C">
        <w:rPr>
          <w:rFonts w:ascii="Cambria" w:hAnsi="Cambria"/>
          <w:spacing w:val="-16"/>
          <w:w w:val="95"/>
        </w:rPr>
        <w:t xml:space="preserve"> </w:t>
      </w:r>
      <w:r w:rsidRPr="00FC654C">
        <w:rPr>
          <w:rFonts w:ascii="Cambria" w:hAnsi="Cambria"/>
          <w:w w:val="95"/>
        </w:rPr>
        <w:t>should</w:t>
      </w:r>
      <w:r w:rsidRPr="00FC654C">
        <w:rPr>
          <w:rFonts w:ascii="Cambria" w:hAnsi="Cambria"/>
          <w:spacing w:val="-16"/>
          <w:w w:val="95"/>
        </w:rPr>
        <w:t xml:space="preserve"> </w:t>
      </w:r>
      <w:r w:rsidRPr="00FC654C">
        <w:rPr>
          <w:rFonts w:ascii="Cambria" w:hAnsi="Cambria"/>
          <w:w w:val="95"/>
        </w:rPr>
        <w:t>not</w:t>
      </w:r>
      <w:r w:rsidRPr="00FC654C">
        <w:rPr>
          <w:rFonts w:ascii="Cambria" w:hAnsi="Cambria"/>
          <w:spacing w:val="-15"/>
          <w:w w:val="95"/>
        </w:rPr>
        <w:t xml:space="preserve"> </w:t>
      </w:r>
      <w:r w:rsidRPr="00FC654C">
        <w:rPr>
          <w:rFonts w:ascii="Cambria" w:hAnsi="Cambria"/>
          <w:w w:val="95"/>
        </w:rPr>
        <w:t>exceed</w:t>
      </w:r>
      <w:r w:rsidRPr="00FC654C">
        <w:rPr>
          <w:rFonts w:ascii="Cambria" w:hAnsi="Cambria"/>
          <w:spacing w:val="-16"/>
          <w:w w:val="95"/>
        </w:rPr>
        <w:t xml:space="preserve"> </w:t>
      </w:r>
      <w:proofErr w:type="gramStart"/>
      <w:r w:rsidRPr="00FC654C">
        <w:rPr>
          <w:rFonts w:ascii="Cambria" w:hAnsi="Cambria"/>
          <w:b/>
          <w:bCs/>
          <w:w w:val="95"/>
        </w:rPr>
        <w:t>4</w:t>
      </w:r>
      <w:proofErr w:type="gramEnd"/>
      <w:r w:rsidRPr="00FC654C">
        <w:rPr>
          <w:rFonts w:ascii="Cambria" w:hAnsi="Cambria"/>
          <w:spacing w:val="-16"/>
          <w:w w:val="95"/>
        </w:rPr>
        <w:t xml:space="preserve"> </w:t>
      </w:r>
      <w:r w:rsidRPr="00FC654C">
        <w:rPr>
          <w:rFonts w:ascii="Cambria" w:hAnsi="Cambria"/>
          <w:w w:val="95"/>
        </w:rPr>
        <w:t>pages</w:t>
      </w:r>
      <w:r w:rsidRPr="00FC654C">
        <w:rPr>
          <w:rFonts w:ascii="Cambria" w:hAnsi="Cambria"/>
          <w:spacing w:val="-16"/>
          <w:w w:val="95"/>
        </w:rPr>
        <w:t xml:space="preserve"> </w:t>
      </w:r>
      <w:r w:rsidRPr="00FC654C">
        <w:rPr>
          <w:rFonts w:ascii="Cambria" w:hAnsi="Cambria"/>
          <w:w w:val="95"/>
        </w:rPr>
        <w:t>and</w:t>
      </w:r>
      <w:r w:rsidRPr="00FC654C">
        <w:rPr>
          <w:rFonts w:ascii="Cambria" w:hAnsi="Cambria"/>
          <w:spacing w:val="-16"/>
          <w:w w:val="95"/>
        </w:rPr>
        <w:t xml:space="preserve"> </w:t>
      </w:r>
      <w:r w:rsidRPr="00FC654C">
        <w:rPr>
          <w:rFonts w:ascii="Cambria" w:hAnsi="Cambria"/>
          <w:w w:val="95"/>
        </w:rPr>
        <w:t>have</w:t>
      </w:r>
      <w:r w:rsidRPr="00FC654C">
        <w:rPr>
          <w:rFonts w:ascii="Cambria" w:hAnsi="Cambria"/>
          <w:spacing w:val="-16"/>
          <w:w w:val="95"/>
        </w:rPr>
        <w:t xml:space="preserve"> </w:t>
      </w:r>
      <w:r w:rsidRPr="00FC654C">
        <w:rPr>
          <w:rFonts w:ascii="Cambria" w:hAnsi="Cambria"/>
          <w:w w:val="95"/>
        </w:rPr>
        <w:t>the</w:t>
      </w:r>
      <w:r w:rsidRPr="00FC654C">
        <w:rPr>
          <w:rFonts w:ascii="Cambria" w:hAnsi="Cambria"/>
          <w:spacing w:val="-16"/>
          <w:w w:val="95"/>
        </w:rPr>
        <w:t xml:space="preserve"> </w:t>
      </w:r>
      <w:r w:rsidRPr="00FC654C">
        <w:rPr>
          <w:rFonts w:ascii="Cambria" w:hAnsi="Cambria"/>
          <w:w w:val="95"/>
        </w:rPr>
        <w:t>following</w:t>
      </w:r>
      <w:r w:rsidRPr="00FC654C">
        <w:rPr>
          <w:rFonts w:ascii="Cambria" w:hAnsi="Cambria"/>
          <w:spacing w:val="-16"/>
          <w:w w:val="95"/>
        </w:rPr>
        <w:t xml:space="preserve"> </w:t>
      </w:r>
      <w:r w:rsidRPr="00FC654C">
        <w:rPr>
          <w:rFonts w:ascii="Cambria" w:hAnsi="Cambria"/>
          <w:w w:val="95"/>
        </w:rPr>
        <w:t>information</w:t>
      </w:r>
      <w:r w:rsidRPr="00FC654C">
        <w:rPr>
          <w:rFonts w:ascii="Cambria" w:hAnsi="Cambria"/>
          <w:spacing w:val="-14"/>
          <w:w w:val="95"/>
        </w:rPr>
        <w:t xml:space="preserve"> </w:t>
      </w:r>
      <w:r w:rsidRPr="00FC654C">
        <w:rPr>
          <w:rFonts w:ascii="Cambria" w:hAnsi="Cambria"/>
          <w:w w:val="95"/>
        </w:rPr>
        <w:t>attached:</w:t>
      </w:r>
    </w:p>
    <w:p w14:paraId="6D260391" w14:textId="77777777" w:rsidR="00896E97" w:rsidRPr="00FC654C" w:rsidRDefault="00896E97">
      <w:pPr>
        <w:pStyle w:val="ListParagraph"/>
        <w:numPr>
          <w:ilvl w:val="0"/>
          <w:numId w:val="4"/>
        </w:numPr>
        <w:tabs>
          <w:tab w:val="left" w:pos="680"/>
        </w:tabs>
        <w:kinsoku w:val="0"/>
        <w:overflowPunct w:val="0"/>
        <w:spacing w:before="181" w:line="315" w:lineRule="exact"/>
        <w:ind w:left="679" w:hanging="199"/>
        <w:rPr>
          <w:rFonts w:ascii="Cambria" w:hAnsi="Cambria"/>
        </w:rPr>
      </w:pPr>
      <w:r w:rsidRPr="00FC654C">
        <w:rPr>
          <w:rFonts w:ascii="Cambria" w:hAnsi="Cambria"/>
        </w:rPr>
        <w:t>Timeframe,</w:t>
      </w:r>
      <w:r w:rsidRPr="00FC654C">
        <w:rPr>
          <w:rFonts w:ascii="Cambria" w:hAnsi="Cambria"/>
          <w:spacing w:val="-9"/>
        </w:rPr>
        <w:t xml:space="preserve"> </w:t>
      </w:r>
      <w:r w:rsidRPr="00FC654C">
        <w:rPr>
          <w:rFonts w:ascii="Cambria" w:hAnsi="Cambria"/>
        </w:rPr>
        <w:t>including</w:t>
      </w:r>
      <w:r w:rsidRPr="00FC654C">
        <w:rPr>
          <w:rFonts w:ascii="Cambria" w:hAnsi="Cambria"/>
          <w:spacing w:val="-8"/>
        </w:rPr>
        <w:t xml:space="preserve"> </w:t>
      </w:r>
      <w:r w:rsidRPr="00FC654C">
        <w:rPr>
          <w:rFonts w:ascii="Cambria" w:hAnsi="Cambria"/>
        </w:rPr>
        <w:t>date</w:t>
      </w:r>
      <w:r w:rsidRPr="00FC654C">
        <w:rPr>
          <w:rFonts w:ascii="Cambria" w:hAnsi="Cambria"/>
          <w:spacing w:val="-10"/>
        </w:rPr>
        <w:t xml:space="preserve"> </w:t>
      </w:r>
      <w:r w:rsidRPr="00FC654C">
        <w:rPr>
          <w:rFonts w:ascii="Cambria" w:hAnsi="Cambria"/>
        </w:rPr>
        <w:t>and</w:t>
      </w:r>
      <w:r w:rsidRPr="00FC654C">
        <w:rPr>
          <w:rFonts w:ascii="Cambria" w:hAnsi="Cambria"/>
          <w:spacing w:val="-9"/>
        </w:rPr>
        <w:t xml:space="preserve"> </w:t>
      </w:r>
      <w:r w:rsidRPr="00FC654C">
        <w:rPr>
          <w:rFonts w:ascii="Cambria" w:hAnsi="Cambria"/>
        </w:rPr>
        <w:t>location</w:t>
      </w:r>
      <w:r w:rsidRPr="00FC654C">
        <w:rPr>
          <w:rFonts w:ascii="Cambria" w:hAnsi="Cambria"/>
          <w:spacing w:val="-7"/>
        </w:rPr>
        <w:t xml:space="preserve"> </w:t>
      </w:r>
      <w:r w:rsidRPr="00FC654C">
        <w:rPr>
          <w:rFonts w:ascii="Cambria" w:hAnsi="Cambria"/>
        </w:rPr>
        <w:t>for</w:t>
      </w:r>
      <w:r w:rsidRPr="00FC654C">
        <w:rPr>
          <w:rFonts w:ascii="Cambria" w:hAnsi="Cambria"/>
          <w:spacing w:val="-8"/>
        </w:rPr>
        <w:t xml:space="preserve"> </w:t>
      </w:r>
      <w:r w:rsidRPr="00FC654C">
        <w:rPr>
          <w:rFonts w:ascii="Cambria" w:hAnsi="Cambria"/>
        </w:rPr>
        <w:t>the</w:t>
      </w:r>
      <w:r w:rsidRPr="00FC654C">
        <w:rPr>
          <w:rFonts w:ascii="Cambria" w:hAnsi="Cambria"/>
          <w:spacing w:val="-8"/>
        </w:rPr>
        <w:t xml:space="preserve"> </w:t>
      </w:r>
      <w:r w:rsidRPr="00FC654C">
        <w:rPr>
          <w:rFonts w:ascii="Cambria" w:hAnsi="Cambria"/>
        </w:rPr>
        <w:t>activity</w:t>
      </w:r>
    </w:p>
    <w:p w14:paraId="6663C104" w14:textId="77777777" w:rsidR="00896E97" w:rsidRPr="00FC654C" w:rsidRDefault="00896E97">
      <w:pPr>
        <w:pStyle w:val="ListParagraph"/>
        <w:numPr>
          <w:ilvl w:val="0"/>
          <w:numId w:val="4"/>
        </w:numPr>
        <w:tabs>
          <w:tab w:val="left" w:pos="680"/>
        </w:tabs>
        <w:kinsoku w:val="0"/>
        <w:overflowPunct w:val="0"/>
        <w:spacing w:line="307" w:lineRule="exact"/>
        <w:ind w:left="679" w:hanging="199"/>
        <w:rPr>
          <w:rFonts w:ascii="Cambria" w:hAnsi="Cambria"/>
        </w:rPr>
      </w:pPr>
      <w:r w:rsidRPr="00FC654C">
        <w:rPr>
          <w:rFonts w:ascii="Cambria" w:hAnsi="Cambria"/>
        </w:rPr>
        <w:t>Budget</w:t>
      </w:r>
      <w:r w:rsidRPr="00FC654C">
        <w:rPr>
          <w:rFonts w:ascii="Cambria" w:hAnsi="Cambria"/>
          <w:spacing w:val="-13"/>
        </w:rPr>
        <w:t xml:space="preserve"> </w:t>
      </w:r>
      <w:r w:rsidRPr="00FC654C">
        <w:rPr>
          <w:rFonts w:ascii="Cambria" w:hAnsi="Cambria"/>
        </w:rPr>
        <w:t>plan</w:t>
      </w:r>
      <w:r w:rsidRPr="00FC654C">
        <w:rPr>
          <w:rFonts w:ascii="Cambria" w:hAnsi="Cambria"/>
          <w:spacing w:val="-13"/>
        </w:rPr>
        <w:t xml:space="preserve"> </w:t>
      </w:r>
      <w:r w:rsidRPr="00FC654C">
        <w:rPr>
          <w:rFonts w:ascii="Cambria" w:hAnsi="Cambria"/>
        </w:rPr>
        <w:t>(please</w:t>
      </w:r>
      <w:r w:rsidRPr="00FC654C">
        <w:rPr>
          <w:rFonts w:ascii="Cambria" w:hAnsi="Cambria"/>
          <w:spacing w:val="-14"/>
        </w:rPr>
        <w:t xml:space="preserve"> </w:t>
      </w:r>
      <w:r w:rsidRPr="00FC654C">
        <w:rPr>
          <w:rFonts w:ascii="Cambria" w:hAnsi="Cambria"/>
        </w:rPr>
        <w:t>use</w:t>
      </w:r>
      <w:r w:rsidRPr="00FC654C">
        <w:rPr>
          <w:rFonts w:ascii="Cambria" w:hAnsi="Cambria"/>
          <w:spacing w:val="-14"/>
        </w:rPr>
        <w:t xml:space="preserve"> </w:t>
      </w:r>
      <w:r w:rsidRPr="00FC654C">
        <w:rPr>
          <w:rFonts w:ascii="Cambria" w:hAnsi="Cambria"/>
        </w:rPr>
        <w:t>the</w:t>
      </w:r>
      <w:r w:rsidRPr="00FC654C">
        <w:rPr>
          <w:rFonts w:ascii="Cambria" w:hAnsi="Cambria"/>
          <w:spacing w:val="-14"/>
        </w:rPr>
        <w:t xml:space="preserve"> </w:t>
      </w:r>
      <w:r w:rsidRPr="00FC654C">
        <w:rPr>
          <w:rFonts w:ascii="Cambria" w:hAnsi="Cambria"/>
        </w:rPr>
        <w:t>budget</w:t>
      </w:r>
      <w:r w:rsidRPr="00FC654C">
        <w:rPr>
          <w:rFonts w:ascii="Cambria" w:hAnsi="Cambria"/>
          <w:spacing w:val="-13"/>
        </w:rPr>
        <w:t xml:space="preserve"> </w:t>
      </w:r>
      <w:r w:rsidRPr="00FC654C">
        <w:rPr>
          <w:rFonts w:ascii="Cambria" w:hAnsi="Cambria"/>
        </w:rPr>
        <w:t>template</w:t>
      </w:r>
      <w:r w:rsidRPr="00FC654C">
        <w:rPr>
          <w:rFonts w:ascii="Cambria" w:hAnsi="Cambria"/>
          <w:spacing w:val="-12"/>
        </w:rPr>
        <w:t xml:space="preserve"> </w:t>
      </w:r>
      <w:r w:rsidRPr="00FC654C">
        <w:rPr>
          <w:rFonts w:ascii="Cambria" w:hAnsi="Cambria"/>
        </w:rPr>
        <w:t>attached</w:t>
      </w:r>
      <w:r w:rsidRPr="00FC654C">
        <w:rPr>
          <w:rFonts w:ascii="Cambria" w:hAnsi="Cambria"/>
          <w:spacing w:val="-14"/>
        </w:rPr>
        <w:t xml:space="preserve"> </w:t>
      </w:r>
      <w:r w:rsidRPr="00FC654C">
        <w:rPr>
          <w:rFonts w:ascii="Cambria" w:hAnsi="Cambria"/>
        </w:rPr>
        <w:t>to</w:t>
      </w:r>
      <w:r w:rsidRPr="00FC654C">
        <w:rPr>
          <w:rFonts w:ascii="Cambria" w:hAnsi="Cambria"/>
          <w:spacing w:val="-13"/>
        </w:rPr>
        <w:t xml:space="preserve"> </w:t>
      </w:r>
      <w:r w:rsidRPr="00FC654C">
        <w:rPr>
          <w:rFonts w:ascii="Cambria" w:hAnsi="Cambria"/>
        </w:rPr>
        <w:t>this</w:t>
      </w:r>
      <w:r w:rsidRPr="00FC654C">
        <w:rPr>
          <w:rFonts w:ascii="Cambria" w:hAnsi="Cambria"/>
          <w:spacing w:val="-14"/>
        </w:rPr>
        <w:t xml:space="preserve"> </w:t>
      </w:r>
      <w:r w:rsidRPr="00FC654C">
        <w:rPr>
          <w:rFonts w:ascii="Cambria" w:hAnsi="Cambria"/>
        </w:rPr>
        <w:t>call</w:t>
      </w:r>
      <w:r w:rsidRPr="00FC654C">
        <w:rPr>
          <w:rFonts w:ascii="Cambria" w:hAnsi="Cambria"/>
          <w:spacing w:val="-13"/>
        </w:rPr>
        <w:t xml:space="preserve"> </w:t>
      </w:r>
      <w:r w:rsidRPr="00FC654C">
        <w:rPr>
          <w:rFonts w:ascii="Cambria" w:hAnsi="Cambria"/>
        </w:rPr>
        <w:t>text)</w:t>
      </w:r>
    </w:p>
    <w:p w14:paraId="7C2921DF" w14:textId="06AD7BC2" w:rsidR="00896E97" w:rsidRPr="00FC654C" w:rsidRDefault="00C15BE0" w:rsidP="001D0F85">
      <w:pPr>
        <w:pStyle w:val="ListParagraph"/>
        <w:numPr>
          <w:ilvl w:val="0"/>
          <w:numId w:val="4"/>
        </w:numPr>
        <w:tabs>
          <w:tab w:val="left" w:pos="680"/>
        </w:tabs>
        <w:kinsoku w:val="0"/>
        <w:overflowPunct w:val="0"/>
        <w:spacing w:line="312" w:lineRule="exact"/>
        <w:ind w:left="679" w:hanging="199"/>
        <w:rPr>
          <w:rFonts w:ascii="Cambria" w:hAnsi="Cambria"/>
        </w:rPr>
      </w:pPr>
      <w:r w:rsidRPr="00FC654C">
        <w:rPr>
          <w:rFonts w:ascii="Cambria" w:hAnsi="Cambria"/>
        </w:rPr>
        <w:t xml:space="preserve">Short CVs of both PIs </w:t>
      </w:r>
      <w:r w:rsidR="00896E97" w:rsidRPr="00FC654C">
        <w:rPr>
          <w:rFonts w:ascii="Cambria" w:hAnsi="Cambria"/>
        </w:rPr>
        <w:t>and</w:t>
      </w:r>
      <w:r w:rsidR="00896E97" w:rsidRPr="00FC654C">
        <w:rPr>
          <w:rFonts w:ascii="Cambria" w:hAnsi="Cambria"/>
          <w:spacing w:val="-28"/>
        </w:rPr>
        <w:t xml:space="preserve"> </w:t>
      </w:r>
      <w:r w:rsidR="00896E97" w:rsidRPr="00FC654C">
        <w:rPr>
          <w:rFonts w:ascii="Cambria" w:hAnsi="Cambria"/>
        </w:rPr>
        <w:t>list</w:t>
      </w:r>
      <w:r w:rsidR="00896E97" w:rsidRPr="00FC654C">
        <w:rPr>
          <w:rFonts w:ascii="Cambria" w:hAnsi="Cambria"/>
          <w:spacing w:val="-28"/>
        </w:rPr>
        <w:t xml:space="preserve"> </w:t>
      </w:r>
      <w:r w:rsidR="00896E97" w:rsidRPr="00FC654C">
        <w:rPr>
          <w:rFonts w:ascii="Cambria" w:hAnsi="Cambria"/>
        </w:rPr>
        <w:t>of</w:t>
      </w:r>
      <w:r w:rsidR="00896E97" w:rsidRPr="00FC654C">
        <w:rPr>
          <w:rFonts w:ascii="Cambria" w:hAnsi="Cambria"/>
          <w:spacing w:val="-28"/>
        </w:rPr>
        <w:t xml:space="preserve"> </w:t>
      </w:r>
      <w:r w:rsidR="00896E97" w:rsidRPr="00FC654C">
        <w:rPr>
          <w:rFonts w:ascii="Cambria" w:hAnsi="Cambria"/>
        </w:rPr>
        <w:t>other</w:t>
      </w:r>
      <w:r w:rsidR="00896E97" w:rsidRPr="00FC654C">
        <w:rPr>
          <w:rFonts w:ascii="Cambria" w:hAnsi="Cambria"/>
          <w:spacing w:val="-24"/>
        </w:rPr>
        <w:t xml:space="preserve"> </w:t>
      </w:r>
      <w:r w:rsidR="00896E97" w:rsidRPr="00FC654C">
        <w:rPr>
          <w:rFonts w:ascii="Cambria" w:hAnsi="Cambria"/>
        </w:rPr>
        <w:t>HUJI/King’s</w:t>
      </w:r>
      <w:r w:rsidR="00896E97" w:rsidRPr="00FC654C">
        <w:rPr>
          <w:rFonts w:ascii="Cambria" w:hAnsi="Cambria"/>
          <w:spacing w:val="-29"/>
        </w:rPr>
        <w:t xml:space="preserve"> </w:t>
      </w:r>
      <w:r w:rsidR="00896E97" w:rsidRPr="00FC654C">
        <w:rPr>
          <w:rFonts w:ascii="Cambria" w:hAnsi="Cambria"/>
        </w:rPr>
        <w:t>participants</w:t>
      </w:r>
    </w:p>
    <w:p w14:paraId="51057327" w14:textId="5329CB72" w:rsidR="00896E97" w:rsidRPr="00FC654C" w:rsidRDefault="00995B5B">
      <w:pPr>
        <w:pStyle w:val="BodyText"/>
        <w:kinsoku w:val="0"/>
        <w:overflowPunct w:val="0"/>
        <w:spacing w:before="184" w:line="213" w:lineRule="auto"/>
        <w:ind w:left="120" w:right="3287"/>
        <w:rPr>
          <w:rFonts w:ascii="Cambria" w:hAnsi="Cambria"/>
          <w:w w:val="95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7CB082D" wp14:editId="7BC517AA">
                <wp:simplePos x="0" y="0"/>
                <wp:positionH relativeFrom="page">
                  <wp:posOffset>685800</wp:posOffset>
                </wp:positionH>
                <wp:positionV relativeFrom="paragraph">
                  <wp:posOffset>274955</wp:posOffset>
                </wp:positionV>
                <wp:extent cx="2766060" cy="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6060" cy="0"/>
                        </a:xfrm>
                        <a:custGeom>
                          <a:avLst/>
                          <a:gdLst>
                            <a:gd name="T0" fmla="*/ 0 w 6225"/>
                            <a:gd name="T1" fmla="*/ 0 h 20"/>
                            <a:gd name="T2" fmla="*/ 6225 w 62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5" h="20">
                              <a:moveTo>
                                <a:pt x="0" y="0"/>
                              </a:moveTo>
                              <a:lnTo>
                                <a:pt x="622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03499" id="Freeform 3" o:spid="_x0000_s1026" style="position:absolute;margin-left:54pt;margin-top:21.65pt;width:217.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" o:allowincell="f" path="m,l6225,e" filled="f" strokeweight=".6pt">
                <v:path arrowok="t" o:connecttype="custom" o:connectlocs="0,0;2766060,0" o:connectangles="0,0"/>
                <w10:wrap anchorx="page"/>
              </v:shape>
            </w:pict>
          </mc:Fallback>
        </mc:AlternateContent>
      </w:r>
      <w:r w:rsidR="00896E97" w:rsidRPr="00FC654C">
        <w:rPr>
          <w:rFonts w:ascii="Cambria" w:hAnsi="Cambria"/>
          <w:w w:val="95"/>
        </w:rPr>
        <w:t>Proposals</w:t>
      </w:r>
      <w:r w:rsidR="00896E97" w:rsidRPr="00FC654C">
        <w:rPr>
          <w:rFonts w:ascii="Cambria" w:hAnsi="Cambria"/>
          <w:spacing w:val="-16"/>
          <w:w w:val="95"/>
        </w:rPr>
        <w:t xml:space="preserve"> </w:t>
      </w:r>
      <w:r w:rsidR="00896E97" w:rsidRPr="00FC654C">
        <w:rPr>
          <w:rFonts w:ascii="Cambria" w:hAnsi="Cambria"/>
          <w:w w:val="95"/>
        </w:rPr>
        <w:t>should</w:t>
      </w:r>
      <w:r w:rsidR="00896E97" w:rsidRPr="00FC654C">
        <w:rPr>
          <w:rFonts w:ascii="Cambria" w:hAnsi="Cambria"/>
          <w:spacing w:val="-15"/>
          <w:w w:val="95"/>
        </w:rPr>
        <w:t xml:space="preserve"> </w:t>
      </w:r>
      <w:r w:rsidR="00896E97" w:rsidRPr="00FC654C">
        <w:rPr>
          <w:rFonts w:ascii="Cambria" w:hAnsi="Cambria"/>
          <w:w w:val="95"/>
        </w:rPr>
        <w:t>be</w:t>
      </w:r>
      <w:r w:rsidR="00896E97" w:rsidRPr="00FC654C">
        <w:rPr>
          <w:rFonts w:ascii="Cambria" w:hAnsi="Cambria"/>
          <w:spacing w:val="-16"/>
          <w:w w:val="95"/>
        </w:rPr>
        <w:t xml:space="preserve"> </w:t>
      </w:r>
      <w:r w:rsidR="00896E97" w:rsidRPr="00FC654C">
        <w:rPr>
          <w:rFonts w:ascii="Cambria" w:hAnsi="Cambria"/>
          <w:w w:val="95"/>
        </w:rPr>
        <w:t>submitted</w:t>
      </w:r>
      <w:r w:rsidR="00896E97" w:rsidRPr="00FC654C">
        <w:rPr>
          <w:rFonts w:ascii="Cambria" w:hAnsi="Cambria"/>
          <w:spacing w:val="-14"/>
          <w:w w:val="95"/>
        </w:rPr>
        <w:t xml:space="preserve"> </w:t>
      </w:r>
      <w:r w:rsidR="00896E97" w:rsidRPr="00FC654C">
        <w:rPr>
          <w:rFonts w:ascii="Cambria" w:hAnsi="Cambria"/>
          <w:w w:val="95"/>
        </w:rPr>
        <w:t>by</w:t>
      </w:r>
      <w:r w:rsidR="00896E97" w:rsidRPr="00FC654C">
        <w:rPr>
          <w:rFonts w:ascii="Cambria" w:hAnsi="Cambria"/>
          <w:spacing w:val="-15"/>
          <w:w w:val="95"/>
        </w:rPr>
        <w:t xml:space="preserve"> </w:t>
      </w:r>
      <w:r w:rsidR="008946D4" w:rsidRPr="00FC654C">
        <w:rPr>
          <w:rFonts w:ascii="Cambria" w:hAnsi="Cambria"/>
          <w:w w:val="95"/>
        </w:rPr>
        <w:t xml:space="preserve">Thursday, </w:t>
      </w:r>
      <w:proofErr w:type="gramStart"/>
      <w:r w:rsidR="008946D4" w:rsidRPr="00FC654C">
        <w:rPr>
          <w:rFonts w:ascii="Cambria" w:hAnsi="Cambria"/>
          <w:w w:val="95"/>
        </w:rPr>
        <w:t>23</w:t>
      </w:r>
      <w:r w:rsidR="008946D4" w:rsidRPr="00FC654C">
        <w:rPr>
          <w:rFonts w:ascii="Cambria" w:hAnsi="Cambria"/>
          <w:w w:val="95"/>
          <w:vertAlign w:val="superscript"/>
        </w:rPr>
        <w:t>rd</w:t>
      </w:r>
      <w:proofErr w:type="gramEnd"/>
      <w:r w:rsidR="008946D4" w:rsidRPr="00FC654C">
        <w:rPr>
          <w:rFonts w:ascii="Cambria" w:hAnsi="Cambria"/>
          <w:w w:val="95"/>
        </w:rPr>
        <w:t xml:space="preserve"> January 2020</w:t>
      </w:r>
      <w:r w:rsidR="00896E97" w:rsidRPr="00FC654C">
        <w:rPr>
          <w:rFonts w:ascii="Cambria" w:hAnsi="Cambria"/>
          <w:w w:val="95"/>
        </w:rPr>
        <w:t xml:space="preserve">. </w:t>
      </w:r>
      <w:r w:rsidR="001D0F85" w:rsidRPr="00FC654C">
        <w:rPr>
          <w:rFonts w:ascii="Cambria" w:hAnsi="Cambria"/>
          <w:w w:val="95"/>
        </w:rPr>
        <w:t>R</w:t>
      </w:r>
      <w:r w:rsidR="00896E97" w:rsidRPr="00FC654C">
        <w:rPr>
          <w:rFonts w:ascii="Cambria" w:hAnsi="Cambria"/>
          <w:w w:val="95"/>
        </w:rPr>
        <w:t>esults</w:t>
      </w:r>
      <w:r w:rsidR="00896E97" w:rsidRPr="00FC654C">
        <w:rPr>
          <w:rFonts w:ascii="Cambria" w:hAnsi="Cambria"/>
          <w:spacing w:val="-15"/>
          <w:w w:val="95"/>
        </w:rPr>
        <w:t xml:space="preserve"> </w:t>
      </w:r>
      <w:proofErr w:type="gramStart"/>
      <w:r w:rsidR="00896E97" w:rsidRPr="00FC654C">
        <w:rPr>
          <w:rFonts w:ascii="Cambria" w:hAnsi="Cambria"/>
          <w:w w:val="95"/>
        </w:rPr>
        <w:t>will</w:t>
      </w:r>
      <w:r w:rsidR="00896E97" w:rsidRPr="00FC654C">
        <w:rPr>
          <w:rFonts w:ascii="Cambria" w:hAnsi="Cambria"/>
          <w:spacing w:val="-16"/>
          <w:w w:val="95"/>
        </w:rPr>
        <w:t xml:space="preserve"> </w:t>
      </w:r>
      <w:r w:rsidR="00896E97" w:rsidRPr="00FC654C">
        <w:rPr>
          <w:rFonts w:ascii="Cambria" w:hAnsi="Cambria"/>
          <w:w w:val="95"/>
        </w:rPr>
        <w:t>be</w:t>
      </w:r>
      <w:r w:rsidR="00896E97" w:rsidRPr="00FC654C">
        <w:rPr>
          <w:rFonts w:ascii="Cambria" w:hAnsi="Cambria"/>
          <w:spacing w:val="-15"/>
          <w:w w:val="95"/>
        </w:rPr>
        <w:t xml:space="preserve"> </w:t>
      </w:r>
      <w:r w:rsidR="00896E97" w:rsidRPr="00FC654C">
        <w:rPr>
          <w:rFonts w:ascii="Cambria" w:hAnsi="Cambria"/>
          <w:w w:val="95"/>
        </w:rPr>
        <w:t>announced</w:t>
      </w:r>
      <w:proofErr w:type="gramEnd"/>
      <w:r w:rsidR="00896E97" w:rsidRPr="00FC654C">
        <w:rPr>
          <w:rFonts w:ascii="Cambria" w:hAnsi="Cambria"/>
          <w:spacing w:val="-13"/>
          <w:w w:val="95"/>
        </w:rPr>
        <w:t xml:space="preserve"> </w:t>
      </w:r>
      <w:r w:rsidR="00896E97" w:rsidRPr="00FC654C">
        <w:rPr>
          <w:rFonts w:ascii="Cambria" w:hAnsi="Cambria"/>
          <w:w w:val="95"/>
        </w:rPr>
        <w:t>in</w:t>
      </w:r>
      <w:r w:rsidR="00896E97" w:rsidRPr="00FC654C">
        <w:rPr>
          <w:rFonts w:ascii="Cambria" w:hAnsi="Cambria"/>
          <w:spacing w:val="-14"/>
          <w:w w:val="95"/>
        </w:rPr>
        <w:t xml:space="preserve"> </w:t>
      </w:r>
      <w:r w:rsidR="00896E97" w:rsidRPr="00FC654C">
        <w:rPr>
          <w:rFonts w:ascii="Cambria" w:hAnsi="Cambria"/>
          <w:w w:val="95"/>
        </w:rPr>
        <w:t>early</w:t>
      </w:r>
      <w:r w:rsidR="00896E97" w:rsidRPr="00FC654C">
        <w:rPr>
          <w:rFonts w:ascii="Cambria" w:hAnsi="Cambria"/>
          <w:spacing w:val="-15"/>
          <w:w w:val="95"/>
        </w:rPr>
        <w:t xml:space="preserve"> </w:t>
      </w:r>
      <w:r w:rsidR="001D0F85" w:rsidRPr="00FC654C">
        <w:rPr>
          <w:rFonts w:ascii="Cambria" w:hAnsi="Cambria"/>
          <w:w w:val="95"/>
        </w:rPr>
        <w:t>March</w:t>
      </w:r>
      <w:r w:rsidR="00896E97" w:rsidRPr="00FC654C">
        <w:rPr>
          <w:rFonts w:ascii="Cambria" w:hAnsi="Cambria"/>
          <w:spacing w:val="-15"/>
          <w:w w:val="95"/>
        </w:rPr>
        <w:t xml:space="preserve"> </w:t>
      </w:r>
      <w:r w:rsidR="00896E97" w:rsidRPr="00FC654C">
        <w:rPr>
          <w:rFonts w:ascii="Cambria" w:hAnsi="Cambria"/>
          <w:w w:val="95"/>
        </w:rPr>
        <w:t>20</w:t>
      </w:r>
      <w:r w:rsidR="001D0F85" w:rsidRPr="00FC654C">
        <w:rPr>
          <w:rFonts w:ascii="Cambria" w:hAnsi="Cambria"/>
          <w:w w:val="95"/>
        </w:rPr>
        <w:t>20</w:t>
      </w:r>
      <w:r w:rsidR="00896E97" w:rsidRPr="00FC654C">
        <w:rPr>
          <w:rFonts w:ascii="Cambria" w:hAnsi="Cambria"/>
          <w:w w:val="95"/>
        </w:rPr>
        <w:t>.</w:t>
      </w:r>
    </w:p>
    <w:p w14:paraId="591F84D8" w14:textId="77777777" w:rsidR="00896E97" w:rsidRPr="00FC654C" w:rsidRDefault="00896E97">
      <w:pPr>
        <w:pStyle w:val="BodyText"/>
        <w:kinsoku w:val="0"/>
        <w:overflowPunct w:val="0"/>
        <w:spacing w:before="4"/>
        <w:rPr>
          <w:rFonts w:ascii="Cambria" w:hAnsi="Cambria"/>
        </w:rPr>
      </w:pPr>
    </w:p>
    <w:p w14:paraId="6DD4642B" w14:textId="77777777" w:rsidR="00896E97" w:rsidRPr="00FC654C" w:rsidRDefault="00896E97">
      <w:pPr>
        <w:pStyle w:val="BodyText"/>
        <w:kinsoku w:val="0"/>
        <w:overflowPunct w:val="0"/>
        <w:spacing w:before="1" w:line="213" w:lineRule="auto"/>
        <w:ind w:left="120" w:right="110"/>
        <w:rPr>
          <w:rFonts w:ascii="Cambria" w:hAnsi="Cambria"/>
        </w:rPr>
      </w:pPr>
      <w:r w:rsidRPr="00FC654C">
        <w:rPr>
          <w:rFonts w:ascii="Cambria" w:hAnsi="Cambria"/>
          <w:w w:val="90"/>
        </w:rPr>
        <w:t xml:space="preserve">Researchers should submit their joint proposal simultaneously in Jerusalem and in London. Proposals </w:t>
      </w:r>
      <w:proofErr w:type="gramStart"/>
      <w:r w:rsidRPr="00FC654C">
        <w:rPr>
          <w:rFonts w:ascii="Cambria" w:hAnsi="Cambria"/>
        </w:rPr>
        <w:t>should be sent</w:t>
      </w:r>
      <w:proofErr w:type="gramEnd"/>
      <w:r w:rsidRPr="00FC654C">
        <w:rPr>
          <w:rFonts w:ascii="Cambria" w:hAnsi="Cambria"/>
        </w:rPr>
        <w:t xml:space="preserve"> electronically to the following addresses:</w:t>
      </w:r>
    </w:p>
    <w:p w14:paraId="0813A8AE" w14:textId="77777777" w:rsidR="00896E97" w:rsidRPr="00FC654C" w:rsidRDefault="00896E97">
      <w:pPr>
        <w:pStyle w:val="BodyText"/>
        <w:kinsoku w:val="0"/>
        <w:overflowPunct w:val="0"/>
        <w:spacing w:before="11"/>
        <w:rPr>
          <w:rFonts w:ascii="Cambria" w:hAnsi="Cambria"/>
        </w:rPr>
      </w:pPr>
    </w:p>
    <w:p w14:paraId="753AD3C7" w14:textId="77777777" w:rsidR="00896E97" w:rsidRPr="00FC654C" w:rsidRDefault="00896E97">
      <w:pPr>
        <w:pStyle w:val="BodyText"/>
        <w:kinsoku w:val="0"/>
        <w:overflowPunct w:val="0"/>
        <w:spacing w:before="11"/>
        <w:rPr>
          <w:rFonts w:ascii="Cambria" w:hAnsi="Cambria"/>
        </w:rPr>
        <w:sectPr w:rsidR="00896E97" w:rsidRPr="00FC654C">
          <w:pgSz w:w="11900" w:h="16850"/>
          <w:pgMar w:top="180" w:right="960" w:bottom="280" w:left="960" w:header="720" w:footer="720" w:gutter="0"/>
          <w:cols w:space="720"/>
          <w:noEndnote/>
        </w:sectPr>
      </w:pPr>
    </w:p>
    <w:p w14:paraId="3B9CE5C7" w14:textId="3C7B7418" w:rsidR="00896E97" w:rsidRPr="00FC654C" w:rsidRDefault="00896E97" w:rsidP="00367E54">
      <w:pPr>
        <w:pStyle w:val="BodyText"/>
        <w:kinsoku w:val="0"/>
        <w:overflowPunct w:val="0"/>
        <w:spacing w:before="101" w:line="213" w:lineRule="auto"/>
        <w:ind w:left="456" w:right="25"/>
        <w:rPr>
          <w:rFonts w:ascii="Cambria" w:hAnsi="Cambria"/>
        </w:rPr>
      </w:pPr>
      <w:r w:rsidRPr="00FC654C">
        <w:rPr>
          <w:rFonts w:ascii="Cambria" w:hAnsi="Cambria"/>
          <w:w w:val="95"/>
          <w:u w:val="single"/>
        </w:rPr>
        <w:t>At</w:t>
      </w:r>
      <w:r w:rsidRPr="00FC654C">
        <w:rPr>
          <w:rFonts w:ascii="Cambria" w:hAnsi="Cambria"/>
          <w:spacing w:val="-27"/>
          <w:w w:val="95"/>
          <w:u w:val="single"/>
        </w:rPr>
        <w:t xml:space="preserve"> </w:t>
      </w:r>
      <w:r w:rsidRPr="00FC654C">
        <w:rPr>
          <w:rFonts w:ascii="Cambria" w:hAnsi="Cambria"/>
          <w:w w:val="95"/>
          <w:u w:val="single"/>
        </w:rPr>
        <w:t>Hebrew</w:t>
      </w:r>
      <w:r w:rsidRPr="00FC654C">
        <w:rPr>
          <w:rFonts w:ascii="Cambria" w:hAnsi="Cambria"/>
          <w:spacing w:val="-27"/>
          <w:w w:val="95"/>
          <w:u w:val="single"/>
        </w:rPr>
        <w:t xml:space="preserve"> </w:t>
      </w:r>
      <w:r w:rsidRPr="00FC654C">
        <w:rPr>
          <w:rFonts w:ascii="Cambria" w:hAnsi="Cambria"/>
          <w:w w:val="95"/>
          <w:u w:val="single"/>
        </w:rPr>
        <w:t>University</w:t>
      </w:r>
      <w:r w:rsidRPr="00FC654C">
        <w:rPr>
          <w:rFonts w:ascii="Cambria" w:hAnsi="Cambria"/>
          <w:spacing w:val="-27"/>
          <w:w w:val="95"/>
          <w:u w:val="single"/>
        </w:rPr>
        <w:t xml:space="preserve"> </w:t>
      </w:r>
      <w:r w:rsidRPr="00FC654C">
        <w:rPr>
          <w:rFonts w:ascii="Cambria" w:hAnsi="Cambria"/>
          <w:w w:val="95"/>
          <w:u w:val="single"/>
        </w:rPr>
        <w:t>of</w:t>
      </w:r>
      <w:r w:rsidRPr="00FC654C">
        <w:rPr>
          <w:rFonts w:ascii="Cambria" w:hAnsi="Cambria"/>
          <w:spacing w:val="-28"/>
          <w:w w:val="95"/>
          <w:u w:val="single"/>
        </w:rPr>
        <w:t xml:space="preserve"> </w:t>
      </w:r>
      <w:r w:rsidRPr="00FC654C">
        <w:rPr>
          <w:rFonts w:ascii="Cambria" w:hAnsi="Cambria"/>
          <w:w w:val="95"/>
          <w:u w:val="single"/>
        </w:rPr>
        <w:t>Jerusalem</w:t>
      </w:r>
      <w:r w:rsidRPr="00FC654C">
        <w:rPr>
          <w:rFonts w:ascii="Cambria" w:hAnsi="Cambria"/>
          <w:w w:val="95"/>
        </w:rPr>
        <w:t xml:space="preserve"> </w:t>
      </w:r>
      <w:r w:rsidR="001D0F85" w:rsidRPr="00FC654C">
        <w:rPr>
          <w:rFonts w:ascii="Cambria" w:hAnsi="Cambria"/>
        </w:rPr>
        <w:t>Alma Lessing</w:t>
      </w:r>
      <w:r w:rsidR="00367E54" w:rsidRPr="00FC654C">
        <w:rPr>
          <w:rFonts w:ascii="Cambria" w:hAnsi="Cambria"/>
          <w:w w:val="95"/>
          <w:u w:val="single"/>
        </w:rPr>
        <w:br/>
      </w:r>
      <w:r w:rsidR="001D0F85" w:rsidRPr="00FC654C">
        <w:rPr>
          <w:rFonts w:ascii="Cambria" w:hAnsi="Cambria"/>
          <w:w w:val="95"/>
        </w:rPr>
        <w:t>International Partnerships &amp; Development</w:t>
      </w:r>
    </w:p>
    <w:p w14:paraId="0D27D2A5" w14:textId="6721862F" w:rsidR="001D0F85" w:rsidRPr="00FC654C" w:rsidRDefault="00896E97">
      <w:pPr>
        <w:pStyle w:val="BodyText"/>
        <w:kinsoku w:val="0"/>
        <w:overflowPunct w:val="0"/>
        <w:spacing w:line="213" w:lineRule="auto"/>
        <w:ind w:left="456" w:right="97"/>
        <w:rPr>
          <w:rFonts w:ascii="Cambria" w:hAnsi="Cambria"/>
        </w:rPr>
      </w:pPr>
      <w:r w:rsidRPr="00FC654C">
        <w:rPr>
          <w:rFonts w:ascii="Cambria" w:hAnsi="Cambria"/>
        </w:rPr>
        <w:t xml:space="preserve">International Office </w:t>
      </w:r>
    </w:p>
    <w:p w14:paraId="4BC8C521" w14:textId="1BF464FB" w:rsidR="00896E97" w:rsidRPr="00FC654C" w:rsidRDefault="00896E97" w:rsidP="001D0F85">
      <w:pPr>
        <w:pStyle w:val="BodyText"/>
        <w:kinsoku w:val="0"/>
        <w:overflowPunct w:val="0"/>
        <w:spacing w:line="213" w:lineRule="auto"/>
        <w:ind w:left="456" w:right="97"/>
        <w:rPr>
          <w:rFonts w:ascii="Cambria" w:hAnsi="Cambria"/>
          <w:color w:val="0000FF"/>
          <w:w w:val="95"/>
        </w:rPr>
      </w:pPr>
      <w:r w:rsidRPr="00FC654C">
        <w:rPr>
          <w:rFonts w:ascii="Cambria" w:hAnsi="Cambria"/>
          <w:w w:val="95"/>
        </w:rPr>
        <w:t>Email</w:t>
      </w:r>
      <w:r w:rsidR="001D0F85" w:rsidRPr="00FC654C">
        <w:rPr>
          <w:rFonts w:ascii="Cambria" w:hAnsi="Cambria"/>
          <w:color w:val="0000FF"/>
          <w:w w:val="95"/>
        </w:rPr>
        <w:t>: almal</w:t>
      </w:r>
      <w:r w:rsidRPr="00FC654C">
        <w:rPr>
          <w:rFonts w:ascii="Cambria" w:hAnsi="Cambria"/>
          <w:color w:val="0000FF"/>
          <w:w w:val="95"/>
          <w:u w:val="single"/>
        </w:rPr>
        <w:t>@savion.huji.ac.il</w:t>
      </w:r>
    </w:p>
    <w:p w14:paraId="703F5DE0" w14:textId="77777777" w:rsidR="00896E97" w:rsidRPr="00FC654C" w:rsidRDefault="00896E97">
      <w:pPr>
        <w:pStyle w:val="BodyText"/>
        <w:kinsoku w:val="0"/>
        <w:overflowPunct w:val="0"/>
        <w:spacing w:before="100" w:line="213" w:lineRule="auto"/>
        <w:ind w:left="456" w:right="1957"/>
        <w:rPr>
          <w:rFonts w:ascii="Cambria" w:hAnsi="Cambria"/>
          <w:w w:val="95"/>
        </w:rPr>
      </w:pPr>
      <w:r w:rsidRPr="00FC654C">
        <w:rPr>
          <w:rFonts w:ascii="Cambria" w:hAnsi="Cambria" w:cs="Times New Roman"/>
        </w:rPr>
        <w:br w:type="column"/>
      </w:r>
      <w:r w:rsidRPr="00FC654C">
        <w:rPr>
          <w:rFonts w:ascii="Cambria" w:hAnsi="Cambria"/>
          <w:u w:val="single" w:color="000000"/>
        </w:rPr>
        <w:t>At Kings' College London:</w:t>
      </w:r>
      <w:r w:rsidRPr="00FC654C">
        <w:rPr>
          <w:rFonts w:ascii="Cambria" w:hAnsi="Cambria"/>
        </w:rPr>
        <w:t xml:space="preserve"> </w:t>
      </w:r>
      <w:proofErr w:type="spellStart"/>
      <w:r w:rsidRPr="00FC654C">
        <w:rPr>
          <w:rFonts w:ascii="Cambria" w:hAnsi="Cambria"/>
          <w:w w:val="95"/>
        </w:rPr>
        <w:t>Dr</w:t>
      </w:r>
      <w:proofErr w:type="spellEnd"/>
      <w:r w:rsidRPr="00FC654C">
        <w:rPr>
          <w:rFonts w:ascii="Cambria" w:hAnsi="Cambria"/>
          <w:w w:val="95"/>
        </w:rPr>
        <w:t xml:space="preserve"> </w:t>
      </w:r>
      <w:proofErr w:type="spellStart"/>
      <w:r w:rsidRPr="00FC654C">
        <w:rPr>
          <w:rFonts w:ascii="Cambria" w:hAnsi="Cambria"/>
          <w:w w:val="95"/>
        </w:rPr>
        <w:t>Yuchun</w:t>
      </w:r>
      <w:proofErr w:type="spellEnd"/>
      <w:r w:rsidRPr="00FC654C">
        <w:rPr>
          <w:rFonts w:ascii="Cambria" w:hAnsi="Cambria"/>
          <w:w w:val="95"/>
        </w:rPr>
        <w:t xml:space="preserve"> Chiang Mathews</w:t>
      </w:r>
    </w:p>
    <w:p w14:paraId="4A0140E0" w14:textId="77777777" w:rsidR="008A43FF" w:rsidRPr="00FC654C" w:rsidRDefault="00896E97">
      <w:pPr>
        <w:pStyle w:val="BodyText"/>
        <w:kinsoku w:val="0"/>
        <w:overflowPunct w:val="0"/>
        <w:spacing w:before="1" w:line="213" w:lineRule="auto"/>
        <w:ind w:left="456"/>
        <w:rPr>
          <w:rFonts w:ascii="Cambria" w:hAnsi="Cambria"/>
          <w:w w:val="90"/>
        </w:rPr>
      </w:pPr>
      <w:r w:rsidRPr="00FC654C">
        <w:rPr>
          <w:rFonts w:ascii="Cambria" w:hAnsi="Cambria"/>
          <w:w w:val="90"/>
        </w:rPr>
        <w:t xml:space="preserve">Partnerships Manager </w:t>
      </w:r>
    </w:p>
    <w:p w14:paraId="2D22BDCC" w14:textId="7112186B" w:rsidR="00896E97" w:rsidRPr="00FC654C" w:rsidRDefault="00896E97">
      <w:pPr>
        <w:pStyle w:val="BodyText"/>
        <w:kinsoku w:val="0"/>
        <w:overflowPunct w:val="0"/>
        <w:spacing w:before="1" w:line="213" w:lineRule="auto"/>
        <w:ind w:left="456"/>
        <w:rPr>
          <w:rFonts w:ascii="Cambria" w:hAnsi="Cambria"/>
        </w:rPr>
      </w:pPr>
      <w:r w:rsidRPr="00FC654C">
        <w:rPr>
          <w:rFonts w:ascii="Cambria" w:hAnsi="Cambria"/>
        </w:rPr>
        <w:t>Global Engagement</w:t>
      </w:r>
    </w:p>
    <w:p w14:paraId="28D80E95" w14:textId="5E3FAC04" w:rsidR="00896E97" w:rsidRPr="00FC654C" w:rsidRDefault="00896E97">
      <w:pPr>
        <w:pStyle w:val="BodyText"/>
        <w:kinsoku w:val="0"/>
        <w:overflowPunct w:val="0"/>
        <w:spacing w:line="271" w:lineRule="exact"/>
        <w:ind w:left="456"/>
        <w:rPr>
          <w:rFonts w:ascii="Cambria" w:hAnsi="Cambria"/>
          <w:color w:val="0000FF"/>
        </w:rPr>
      </w:pPr>
      <w:r w:rsidRPr="00FC654C">
        <w:rPr>
          <w:rFonts w:ascii="Cambria" w:hAnsi="Cambria"/>
        </w:rPr>
        <w:t xml:space="preserve">Email: </w:t>
      </w:r>
      <w:hyperlink r:id="rId12" w:history="1">
        <w:r w:rsidR="00AB1ED7" w:rsidRPr="00462963">
          <w:rPr>
            <w:rFonts w:ascii="Cambria" w:hAnsi="Cambria"/>
            <w:color w:val="0000FF"/>
            <w:u w:val="single"/>
          </w:rPr>
          <w:t>globalengagement@kcl.ac.uk</w:t>
        </w:r>
      </w:hyperlink>
    </w:p>
    <w:p w14:paraId="03B42AF2" w14:textId="77777777" w:rsidR="00896E97" w:rsidRPr="00FC654C" w:rsidRDefault="00896E97">
      <w:pPr>
        <w:pStyle w:val="BodyText"/>
        <w:kinsoku w:val="0"/>
        <w:overflowPunct w:val="0"/>
        <w:spacing w:line="271" w:lineRule="exact"/>
        <w:ind w:left="456"/>
        <w:rPr>
          <w:rFonts w:ascii="Cambria" w:hAnsi="Cambria"/>
          <w:color w:val="0000FF"/>
        </w:rPr>
        <w:sectPr w:rsidR="00896E97" w:rsidRPr="00FC654C">
          <w:type w:val="continuous"/>
          <w:pgSz w:w="11900" w:h="16850"/>
          <w:pgMar w:top="320" w:right="960" w:bottom="280" w:left="960" w:header="720" w:footer="720" w:gutter="0"/>
          <w:cols w:num="2" w:space="720" w:equalWidth="0">
            <w:col w:w="3956" w:space="934"/>
            <w:col w:w="5090"/>
          </w:cols>
          <w:noEndnote/>
        </w:sectPr>
      </w:pPr>
    </w:p>
    <w:p w14:paraId="31E03DF6" w14:textId="77777777" w:rsidR="00896E97" w:rsidRPr="00FC654C" w:rsidRDefault="00896E97">
      <w:pPr>
        <w:pStyle w:val="BodyText"/>
        <w:kinsoku w:val="0"/>
        <w:overflowPunct w:val="0"/>
        <w:spacing w:before="6"/>
        <w:rPr>
          <w:rFonts w:ascii="Cambria" w:hAnsi="Cambria"/>
        </w:rPr>
      </w:pPr>
    </w:p>
    <w:p w14:paraId="15A3ABB9" w14:textId="16D0ED97" w:rsidR="00D7283B" w:rsidRPr="00FC654C" w:rsidRDefault="00896E97">
      <w:pPr>
        <w:pStyle w:val="BodyText"/>
        <w:kinsoku w:val="0"/>
        <w:overflowPunct w:val="0"/>
        <w:spacing w:before="72"/>
        <w:ind w:left="120"/>
        <w:rPr>
          <w:rFonts w:ascii="Cambria" w:hAnsi="Cambria"/>
          <w:sz w:val="22"/>
          <w:szCs w:val="22"/>
        </w:rPr>
        <w:sectPr w:rsidR="00D7283B" w:rsidRPr="00FC654C">
          <w:type w:val="continuous"/>
          <w:pgSz w:w="11900" w:h="16850"/>
          <w:pgMar w:top="320" w:right="960" w:bottom="280" w:left="960" w:header="720" w:footer="720" w:gutter="0"/>
          <w:cols w:space="720" w:equalWidth="0">
            <w:col w:w="9980"/>
          </w:cols>
          <w:noEndnote/>
        </w:sectPr>
      </w:pPr>
      <w:r w:rsidRPr="00FC654C">
        <w:rPr>
          <w:rFonts w:ascii="Cambria" w:hAnsi="Cambria"/>
        </w:rPr>
        <w:t xml:space="preserve">For further </w:t>
      </w:r>
      <w:r w:rsidR="00367E54" w:rsidRPr="00FC654C">
        <w:rPr>
          <w:rFonts w:ascii="Cambria" w:hAnsi="Cambria"/>
        </w:rPr>
        <w:t>information,</w:t>
      </w:r>
      <w:r w:rsidRPr="00FC654C">
        <w:rPr>
          <w:rFonts w:ascii="Cambria" w:hAnsi="Cambria"/>
        </w:rPr>
        <w:t xml:space="preserve"> please contact the above listed staf</w:t>
      </w:r>
      <w:r w:rsidR="00F7017B" w:rsidRPr="00462963">
        <w:rPr>
          <w:rFonts w:ascii="Cambria" w:hAnsi="Cambria"/>
        </w:rPr>
        <w:t>f.</w:t>
      </w:r>
    </w:p>
    <w:p w14:paraId="77A52483" w14:textId="214E042E" w:rsidR="00790ABE" w:rsidRDefault="00896E97" w:rsidP="00FC654C">
      <w:pPr>
        <w:pStyle w:val="Heading1"/>
        <w:kinsoku w:val="0"/>
        <w:overflowPunct w:val="0"/>
        <w:spacing w:before="97" w:line="240" w:lineRule="auto"/>
        <w:ind w:left="0" w:right="101"/>
        <w:jc w:val="center"/>
        <w:rPr>
          <w:rFonts w:asciiTheme="minorHAnsi" w:hAnsiTheme="minorHAnsi" w:cstheme="minorHAnsi"/>
          <w:w w:val="95"/>
        </w:rPr>
      </w:pPr>
      <w:r w:rsidRPr="00FC654C">
        <w:rPr>
          <w:rFonts w:asciiTheme="minorHAnsi" w:hAnsiTheme="minorHAnsi" w:cstheme="minorHAnsi"/>
          <w:w w:val="95"/>
        </w:rPr>
        <w:lastRenderedPageBreak/>
        <w:t>King's</w:t>
      </w:r>
      <w:r w:rsidRPr="00FC654C">
        <w:rPr>
          <w:rFonts w:asciiTheme="minorHAnsi" w:hAnsiTheme="minorHAnsi" w:cstheme="minorHAnsi"/>
          <w:spacing w:val="-19"/>
          <w:w w:val="95"/>
        </w:rPr>
        <w:t xml:space="preserve"> </w:t>
      </w:r>
      <w:r w:rsidRPr="00FC654C">
        <w:rPr>
          <w:rFonts w:asciiTheme="minorHAnsi" w:hAnsiTheme="minorHAnsi" w:cstheme="minorHAnsi"/>
          <w:w w:val="95"/>
        </w:rPr>
        <w:t>College</w:t>
      </w:r>
      <w:r w:rsidRPr="00FC654C">
        <w:rPr>
          <w:rFonts w:asciiTheme="minorHAnsi" w:hAnsiTheme="minorHAnsi" w:cstheme="minorHAnsi"/>
          <w:spacing w:val="-20"/>
          <w:w w:val="95"/>
        </w:rPr>
        <w:t xml:space="preserve"> </w:t>
      </w:r>
      <w:r w:rsidRPr="00FC654C">
        <w:rPr>
          <w:rFonts w:asciiTheme="minorHAnsi" w:hAnsiTheme="minorHAnsi" w:cstheme="minorHAnsi"/>
          <w:w w:val="95"/>
        </w:rPr>
        <w:t>London</w:t>
      </w:r>
      <w:r w:rsidRPr="00FC654C">
        <w:rPr>
          <w:rFonts w:asciiTheme="minorHAnsi" w:hAnsiTheme="minorHAnsi" w:cstheme="minorHAnsi"/>
          <w:spacing w:val="-20"/>
          <w:w w:val="95"/>
        </w:rPr>
        <w:t xml:space="preserve"> </w:t>
      </w:r>
      <w:r w:rsidRPr="00FC654C">
        <w:rPr>
          <w:rFonts w:asciiTheme="minorHAnsi" w:hAnsiTheme="minorHAnsi" w:cstheme="minorHAnsi"/>
          <w:w w:val="95"/>
        </w:rPr>
        <w:t>–</w:t>
      </w:r>
      <w:r w:rsidRPr="00FC654C">
        <w:rPr>
          <w:rFonts w:asciiTheme="minorHAnsi" w:hAnsiTheme="minorHAnsi" w:cstheme="minorHAnsi"/>
          <w:spacing w:val="-20"/>
          <w:w w:val="95"/>
        </w:rPr>
        <w:t xml:space="preserve"> </w:t>
      </w:r>
      <w:r w:rsidRPr="00FC654C">
        <w:rPr>
          <w:rFonts w:asciiTheme="minorHAnsi" w:hAnsiTheme="minorHAnsi" w:cstheme="minorHAnsi"/>
          <w:w w:val="95"/>
        </w:rPr>
        <w:t>Hebrew</w:t>
      </w:r>
      <w:r w:rsidRPr="00FC654C">
        <w:rPr>
          <w:rFonts w:asciiTheme="minorHAnsi" w:hAnsiTheme="minorHAnsi" w:cstheme="minorHAnsi"/>
          <w:spacing w:val="-20"/>
          <w:w w:val="95"/>
        </w:rPr>
        <w:t xml:space="preserve"> </w:t>
      </w:r>
      <w:r w:rsidRPr="00FC654C">
        <w:rPr>
          <w:rFonts w:asciiTheme="minorHAnsi" w:hAnsiTheme="minorHAnsi" w:cstheme="minorHAnsi"/>
          <w:w w:val="95"/>
        </w:rPr>
        <w:t>University</w:t>
      </w:r>
      <w:r w:rsidRPr="00FC654C">
        <w:rPr>
          <w:rFonts w:asciiTheme="minorHAnsi" w:hAnsiTheme="minorHAnsi" w:cstheme="minorHAnsi"/>
          <w:spacing w:val="-20"/>
          <w:w w:val="95"/>
        </w:rPr>
        <w:t xml:space="preserve"> </w:t>
      </w:r>
      <w:r w:rsidRPr="00FC654C">
        <w:rPr>
          <w:rFonts w:asciiTheme="minorHAnsi" w:hAnsiTheme="minorHAnsi" w:cstheme="minorHAnsi"/>
          <w:w w:val="95"/>
        </w:rPr>
        <w:t>of</w:t>
      </w:r>
      <w:r w:rsidRPr="00FC654C">
        <w:rPr>
          <w:rFonts w:asciiTheme="minorHAnsi" w:hAnsiTheme="minorHAnsi" w:cstheme="minorHAnsi"/>
          <w:spacing w:val="-20"/>
          <w:w w:val="95"/>
        </w:rPr>
        <w:t xml:space="preserve"> </w:t>
      </w:r>
      <w:r w:rsidRPr="00FC654C">
        <w:rPr>
          <w:rFonts w:asciiTheme="minorHAnsi" w:hAnsiTheme="minorHAnsi" w:cstheme="minorHAnsi"/>
          <w:w w:val="95"/>
        </w:rPr>
        <w:t>Jerusale</w:t>
      </w:r>
      <w:r w:rsidR="008D7426">
        <w:rPr>
          <w:rFonts w:asciiTheme="minorHAnsi" w:hAnsiTheme="minorHAnsi" w:cstheme="minorHAnsi"/>
          <w:w w:val="95"/>
        </w:rPr>
        <w:t>m</w:t>
      </w:r>
      <w:r w:rsidR="00C93DEC" w:rsidRPr="00FC654C">
        <w:rPr>
          <w:rFonts w:asciiTheme="minorHAnsi" w:hAnsiTheme="minorHAnsi" w:cstheme="minorHAnsi"/>
          <w:w w:val="95"/>
        </w:rPr>
        <w:t xml:space="preserve"> </w:t>
      </w:r>
    </w:p>
    <w:p w14:paraId="52982814" w14:textId="4E17870F" w:rsidR="00C93DEC" w:rsidRPr="00FC654C" w:rsidRDefault="00C93DEC" w:rsidP="00FC654C">
      <w:pPr>
        <w:pStyle w:val="Heading1"/>
        <w:kinsoku w:val="0"/>
        <w:overflowPunct w:val="0"/>
        <w:spacing w:before="97" w:line="240" w:lineRule="auto"/>
        <w:ind w:left="0" w:right="-41"/>
        <w:jc w:val="center"/>
        <w:rPr>
          <w:rFonts w:asciiTheme="minorHAnsi" w:hAnsiTheme="minorHAnsi" w:cstheme="minorHAnsi"/>
          <w:w w:val="95"/>
        </w:rPr>
      </w:pPr>
      <w:r w:rsidRPr="00FC654C">
        <w:rPr>
          <w:rFonts w:asciiTheme="minorHAnsi" w:hAnsiTheme="minorHAnsi" w:cstheme="minorHAnsi"/>
          <w:w w:val="95"/>
        </w:rPr>
        <w:t>Joint Seed Fund Scheme</w:t>
      </w:r>
      <w:r w:rsidR="00790ABE">
        <w:rPr>
          <w:rFonts w:asciiTheme="minorHAnsi" w:hAnsiTheme="minorHAnsi" w:cstheme="minorHAnsi"/>
          <w:w w:val="95"/>
        </w:rPr>
        <w:t xml:space="preserve"> 2019-2020</w:t>
      </w:r>
    </w:p>
    <w:p w14:paraId="00E2EBF2" w14:textId="7706FC08" w:rsidR="00660AA8" w:rsidRPr="00FC654C" w:rsidRDefault="00896E97" w:rsidP="00FC654C">
      <w:pPr>
        <w:pStyle w:val="BodyText"/>
        <w:kinsoku w:val="0"/>
        <w:overflowPunct w:val="0"/>
        <w:spacing w:after="160" w:line="287" w:lineRule="exact"/>
        <w:ind w:left="2056" w:right="-41" w:hanging="2056"/>
        <w:jc w:val="center"/>
        <w:rPr>
          <w:rFonts w:asciiTheme="minorHAnsi" w:hAnsiTheme="minorHAnsi" w:cstheme="minorHAnsi"/>
          <w:b/>
          <w:bCs/>
        </w:rPr>
      </w:pPr>
      <w:r w:rsidRPr="00FC654C">
        <w:rPr>
          <w:rFonts w:asciiTheme="minorHAnsi" w:hAnsiTheme="minorHAnsi" w:cstheme="minorHAnsi"/>
          <w:b/>
          <w:bCs/>
        </w:rPr>
        <w:t>Budget summary table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3402"/>
        <w:gridCol w:w="2126"/>
        <w:gridCol w:w="2410"/>
        <w:gridCol w:w="1984"/>
        <w:gridCol w:w="2126"/>
      </w:tblGrid>
      <w:tr w:rsidR="008946D4" w:rsidRPr="00C55BBD" w14:paraId="4EFBAFC8" w14:textId="1D49D3C4" w:rsidTr="00FC654C">
        <w:trPr>
          <w:trHeight w:val="304"/>
        </w:trPr>
        <w:tc>
          <w:tcPr>
            <w:tcW w:w="6771" w:type="dxa"/>
            <w:gridSpan w:val="3"/>
          </w:tcPr>
          <w:p w14:paraId="7C0A6CDF" w14:textId="65396E1D" w:rsidR="008946D4" w:rsidRPr="00FC654C" w:rsidRDefault="008946D4" w:rsidP="00FC654C">
            <w:pPr>
              <w:pStyle w:val="TableParagraph"/>
              <w:kinsoku w:val="0"/>
              <w:overflowPunct w:val="0"/>
              <w:spacing w:line="28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 xml:space="preserve">Proposal time of activities </w:t>
            </w:r>
          </w:p>
        </w:tc>
        <w:tc>
          <w:tcPr>
            <w:tcW w:w="8646" w:type="dxa"/>
            <w:gridSpan w:val="4"/>
          </w:tcPr>
          <w:p w14:paraId="344DD64D" w14:textId="5A87FC59" w:rsidR="008946D4" w:rsidRPr="00FC654C" w:rsidRDefault="00037CF5" w:rsidP="00FC654C">
            <w:pPr>
              <w:pStyle w:val="TableParagraph"/>
              <w:kinsoku w:val="0"/>
              <w:overflowPunct w:val="0"/>
              <w:spacing w:line="284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8946D4" w:rsidRPr="00C55BBD" w14:paraId="14CBD45F" w14:textId="2923287B" w:rsidTr="00FC654C">
        <w:trPr>
          <w:trHeight w:val="294"/>
        </w:trPr>
        <w:tc>
          <w:tcPr>
            <w:tcW w:w="6771" w:type="dxa"/>
            <w:gridSpan w:val="3"/>
          </w:tcPr>
          <w:p w14:paraId="64574ED5" w14:textId="2F36B4A3" w:rsidR="008946D4" w:rsidRPr="00FC654C" w:rsidDel="008946D4" w:rsidRDefault="008946D4" w:rsidP="00FC654C">
            <w:pPr>
              <w:pStyle w:val="TableParagraph"/>
              <w:kinsoku w:val="0"/>
              <w:overflowPunct w:val="0"/>
              <w:spacing w:line="275" w:lineRule="exact"/>
              <w:ind w:left="722" w:hanging="722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 xml:space="preserve">Location of visit/workshop </w:t>
            </w:r>
          </w:p>
        </w:tc>
        <w:tc>
          <w:tcPr>
            <w:tcW w:w="8646" w:type="dxa"/>
            <w:gridSpan w:val="4"/>
          </w:tcPr>
          <w:p w14:paraId="44D4CEB9" w14:textId="67424C6A" w:rsidR="008946D4" w:rsidRPr="00FC654C" w:rsidRDefault="00037CF5" w:rsidP="008946D4">
            <w:pPr>
              <w:pStyle w:val="TableParagraph"/>
              <w:kinsoku w:val="0"/>
              <w:overflowPunct w:val="0"/>
              <w:spacing w:line="275" w:lineRule="exact"/>
              <w:ind w:left="7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(London or Jerusalem)</w:t>
            </w:r>
            <w:r w:rsidRPr="00FC654C" w:rsidDel="008946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655CF" w:rsidRPr="00C55BBD" w14:paraId="2B446CC3" w14:textId="330B7975" w:rsidTr="00FC654C">
        <w:trPr>
          <w:trHeight w:val="301"/>
        </w:trPr>
        <w:tc>
          <w:tcPr>
            <w:tcW w:w="1526" w:type="dxa"/>
          </w:tcPr>
          <w:p w14:paraId="6A9F0F7C" w14:textId="757A5E57" w:rsidR="00E42101" w:rsidRPr="00FC654C" w:rsidRDefault="00E42101">
            <w:pPr>
              <w:pStyle w:val="TableParagraph"/>
              <w:kinsoku w:val="0"/>
              <w:overflowPunct w:val="0"/>
              <w:spacing w:line="282" w:lineRule="exact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21F31E" w14:textId="728215A8" w:rsidR="00E42101" w:rsidRPr="00FC654C" w:rsidRDefault="00E42101">
            <w:pPr>
              <w:pStyle w:val="TableParagraph"/>
              <w:kinsoku w:val="0"/>
              <w:overflowPunct w:val="0"/>
              <w:spacing w:line="282" w:lineRule="exact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78B563" w14:textId="0385B729" w:rsidR="00E42101" w:rsidRPr="00FC654C" w:rsidRDefault="00E42101">
            <w:pPr>
              <w:pStyle w:val="TableParagraph"/>
              <w:kinsoku w:val="0"/>
              <w:overflowPunct w:val="0"/>
              <w:spacing w:line="282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FFF2CC" w:themeFill="accent4" w:themeFillTint="33"/>
          </w:tcPr>
          <w:p w14:paraId="66038656" w14:textId="32D30E36" w:rsidR="00E42101" w:rsidRPr="00FC654C" w:rsidDel="00E42101" w:rsidRDefault="00E42101">
            <w:pPr>
              <w:pStyle w:val="TableParagraph"/>
              <w:kinsoku w:val="0"/>
              <w:overflowPunct w:val="0"/>
              <w:spacing w:line="282" w:lineRule="exact"/>
              <w:ind w:left="1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 xml:space="preserve">Budget requested from King’s </w:t>
            </w:r>
          </w:p>
        </w:tc>
        <w:tc>
          <w:tcPr>
            <w:tcW w:w="4110" w:type="dxa"/>
            <w:gridSpan w:val="2"/>
            <w:shd w:val="clear" w:color="auto" w:fill="E2EFD9" w:themeFill="accent6" w:themeFillTint="33"/>
          </w:tcPr>
          <w:p w14:paraId="5A3F46B5" w14:textId="65D5043B" w:rsidR="00E42101" w:rsidRPr="00FC654C" w:rsidDel="00E42101" w:rsidRDefault="00E42101">
            <w:pPr>
              <w:pStyle w:val="TableParagraph"/>
              <w:kinsoku w:val="0"/>
              <w:overflowPunct w:val="0"/>
              <w:spacing w:line="282" w:lineRule="exact"/>
              <w:ind w:left="1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Budget requested from HUJI</w:t>
            </w:r>
          </w:p>
        </w:tc>
      </w:tr>
      <w:tr w:rsidR="00B30420" w:rsidRPr="00C55BBD" w14:paraId="0D89BF88" w14:textId="61B4419F" w:rsidTr="00FC654C">
        <w:trPr>
          <w:trHeight w:val="304"/>
        </w:trPr>
        <w:tc>
          <w:tcPr>
            <w:tcW w:w="1526" w:type="dxa"/>
          </w:tcPr>
          <w:p w14:paraId="5B5C73C1" w14:textId="0EDC8096" w:rsidR="00E42101" w:rsidRPr="00FC654C" w:rsidRDefault="00E42101" w:rsidP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Category</w:t>
            </w:r>
          </w:p>
        </w:tc>
        <w:tc>
          <w:tcPr>
            <w:tcW w:w="1843" w:type="dxa"/>
          </w:tcPr>
          <w:p w14:paraId="072A5FB2" w14:textId="77777777" w:rsidR="00E42101" w:rsidRPr="00FC654C" w:rsidRDefault="00E42101" w:rsidP="00E42101">
            <w:pPr>
              <w:pStyle w:val="TableParagraph"/>
              <w:kinsoku w:val="0"/>
              <w:overflowPunct w:val="0"/>
              <w:spacing w:line="284" w:lineRule="exact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  <w:p w14:paraId="04D1963F" w14:textId="49AC9B3E" w:rsidR="00686DDA" w:rsidRPr="00FC654C" w:rsidRDefault="00686DDA" w:rsidP="00E42101">
            <w:pPr>
              <w:pStyle w:val="TableParagraph"/>
              <w:kinsoku w:val="0"/>
              <w:overflowPunct w:val="0"/>
              <w:spacing w:line="284" w:lineRule="exact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390B0C" w14:textId="77777777" w:rsidR="00E42101" w:rsidRPr="00FC654C" w:rsidRDefault="00E42101" w:rsidP="00E42101">
            <w:pPr>
              <w:pStyle w:val="TableParagraph"/>
              <w:kinsoku w:val="0"/>
              <w:overflowPunct w:val="0"/>
              <w:spacing w:line="284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  <w:p w14:paraId="777DAE46" w14:textId="20207C71" w:rsidR="00686DDA" w:rsidRPr="00FC654C" w:rsidRDefault="00686DDA" w:rsidP="00E42101">
            <w:pPr>
              <w:pStyle w:val="TableParagraph"/>
              <w:kinsoku w:val="0"/>
              <w:overflowPunct w:val="0"/>
              <w:spacing w:line="284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(incl. no. of</w:t>
            </w:r>
            <w:r w:rsidR="006655CF" w:rsidRPr="00FC654C">
              <w:rPr>
                <w:rFonts w:asciiTheme="minorHAnsi" w:hAnsiTheme="minorHAnsi" w:cstheme="minorHAnsi"/>
                <w:sz w:val="22"/>
                <w:szCs w:val="22"/>
              </w:rPr>
              <w:t xml:space="preserve"> people, nights, etc.)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EAB72D9" w14:textId="77777777" w:rsidR="00E42101" w:rsidRPr="00FC654C" w:rsidRDefault="00E42101" w:rsidP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Amount (</w:t>
            </w:r>
            <w:r w:rsidRPr="00FC654C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$</w:t>
            </w:r>
            <w:r w:rsidRPr="00FC65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  <w:p w14:paraId="2B93A6E5" w14:textId="1398004E" w:rsidR="00E42101" w:rsidRPr="00FC654C" w:rsidRDefault="00E42101" w:rsidP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(from March to July 2020)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34C8C9AD" w14:textId="77777777" w:rsidR="00E42101" w:rsidRPr="00FC654C" w:rsidRDefault="00E42101" w:rsidP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 xml:space="preserve">Amount ($) </w:t>
            </w:r>
          </w:p>
          <w:p w14:paraId="44759A09" w14:textId="0D8A7E21" w:rsidR="00E42101" w:rsidRPr="00FC654C" w:rsidRDefault="00E42101" w:rsidP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(from 01 August 2020 to 31 July 2021)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9E4E9B7" w14:textId="77777777" w:rsidR="00E42101" w:rsidRPr="00FC654C" w:rsidRDefault="00E42101" w:rsidP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Amount (</w:t>
            </w:r>
            <w:r w:rsidRPr="00FC654C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$</w:t>
            </w:r>
            <w:r w:rsidRPr="00FC65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  <w:p w14:paraId="5A767595" w14:textId="4DE6E7F2" w:rsidR="00E42101" w:rsidRPr="00FC654C" w:rsidRDefault="00E42101" w:rsidP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(from March to July 2020)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E5D2048" w14:textId="77777777" w:rsidR="00E42101" w:rsidRPr="00FC654C" w:rsidRDefault="00E42101" w:rsidP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 xml:space="preserve">Amount ($) </w:t>
            </w:r>
          </w:p>
          <w:p w14:paraId="5B466C3E" w14:textId="45AC3D2D" w:rsidR="00E42101" w:rsidRPr="00FC654C" w:rsidRDefault="00E42101" w:rsidP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(from 01 August 2020 to 31 July 2021)</w:t>
            </w:r>
          </w:p>
        </w:tc>
      </w:tr>
      <w:tr w:rsidR="00B30420" w:rsidRPr="00C55BBD" w14:paraId="2C2FF9D6" w14:textId="37B36D8D" w:rsidTr="00FC654C">
        <w:trPr>
          <w:trHeight w:val="304"/>
        </w:trPr>
        <w:tc>
          <w:tcPr>
            <w:tcW w:w="1526" w:type="dxa"/>
            <w:vMerge w:val="restart"/>
          </w:tcPr>
          <w:p w14:paraId="7B0D4E87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8A7B24" w14:textId="77777777" w:rsidR="00E42101" w:rsidRPr="00FC654C" w:rsidRDefault="00E42101">
            <w:pPr>
              <w:pStyle w:val="TableParagraph"/>
              <w:kinsoku w:val="0"/>
              <w:overflowPunct w:val="0"/>
              <w:spacing w:before="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A2F5B7" w14:textId="77777777" w:rsidR="00E42101" w:rsidRPr="00FC654C" w:rsidRDefault="00E42101">
            <w:pPr>
              <w:pStyle w:val="TableParagraph"/>
              <w:kinsoku w:val="0"/>
              <w:overflowPunct w:val="0"/>
              <w:spacing w:before="1" w:line="296" w:lineRule="exact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Travel</w:t>
            </w:r>
          </w:p>
        </w:tc>
        <w:tc>
          <w:tcPr>
            <w:tcW w:w="1843" w:type="dxa"/>
          </w:tcPr>
          <w:p w14:paraId="1DB91498" w14:textId="49507D5D" w:rsidR="000A3367" w:rsidRPr="00FC654C" w:rsidRDefault="00E42101">
            <w:pPr>
              <w:pStyle w:val="TableParagraph"/>
              <w:kinsoku w:val="0"/>
              <w:overflowPunct w:val="0"/>
              <w:spacing w:line="284" w:lineRule="exact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Fligh</w:t>
            </w:r>
            <w:r w:rsidR="00686DDA" w:rsidRPr="00FC654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14:paraId="6057DE03" w14:textId="2FE62823" w:rsidR="00E42101" w:rsidRPr="00FC654C" w:rsidRDefault="00E42101">
            <w:pPr>
              <w:pStyle w:val="TableParagraph"/>
              <w:kinsoku w:val="0"/>
              <w:overflowPunct w:val="0"/>
              <w:spacing w:line="284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25ED0E48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057A01D6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124996EF" w14:textId="6EA3301F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97E8AB1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420" w:rsidRPr="00C55BBD" w14:paraId="383A0050" w14:textId="069BABA7" w:rsidTr="00FC654C">
        <w:trPr>
          <w:trHeight w:val="304"/>
        </w:trPr>
        <w:tc>
          <w:tcPr>
            <w:tcW w:w="1526" w:type="dxa"/>
            <w:vMerge/>
          </w:tcPr>
          <w:p w14:paraId="47904442" w14:textId="77777777" w:rsidR="00E42101" w:rsidRPr="00FC654C" w:rsidRDefault="00E42101">
            <w:pPr>
              <w:pStyle w:val="BodyText"/>
              <w:kinsoku w:val="0"/>
              <w:overflowPunct w:val="0"/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9776B1" w14:textId="77777777" w:rsidR="00E42101" w:rsidRPr="00FC654C" w:rsidRDefault="00E42101">
            <w:pPr>
              <w:pStyle w:val="TableParagraph"/>
              <w:kinsoku w:val="0"/>
              <w:overflowPunct w:val="0"/>
              <w:spacing w:line="285" w:lineRule="exact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Accommodation</w:t>
            </w:r>
          </w:p>
        </w:tc>
        <w:tc>
          <w:tcPr>
            <w:tcW w:w="3402" w:type="dxa"/>
          </w:tcPr>
          <w:p w14:paraId="41B10831" w14:textId="2B9E87E7" w:rsidR="00E42101" w:rsidRPr="00FC654C" w:rsidRDefault="00E42101">
            <w:pPr>
              <w:pStyle w:val="TableParagraph"/>
              <w:kinsoku w:val="0"/>
              <w:overflowPunct w:val="0"/>
              <w:spacing w:line="285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3F9419DD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3F43C2D3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2FB119DD" w14:textId="34A529DD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1D14E92E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420" w:rsidRPr="00C55BBD" w14:paraId="6EEBF5F5" w14:textId="46425670" w:rsidTr="00FC654C">
        <w:trPr>
          <w:trHeight w:val="304"/>
        </w:trPr>
        <w:tc>
          <w:tcPr>
            <w:tcW w:w="1526" w:type="dxa"/>
            <w:vMerge/>
          </w:tcPr>
          <w:p w14:paraId="242ACC6A" w14:textId="77777777" w:rsidR="00E42101" w:rsidRPr="00FC654C" w:rsidRDefault="00E42101">
            <w:pPr>
              <w:pStyle w:val="BodyText"/>
              <w:kinsoku w:val="0"/>
              <w:overflowPunct w:val="0"/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6C235B" w14:textId="77777777" w:rsidR="00011BC6" w:rsidRPr="00C55BBD" w:rsidRDefault="00E42101">
            <w:pPr>
              <w:pStyle w:val="TableParagraph"/>
              <w:kinsoku w:val="0"/>
              <w:overflowPunct w:val="0"/>
              <w:spacing w:line="284" w:lineRule="exact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 xml:space="preserve">Subsistence </w:t>
            </w:r>
          </w:p>
          <w:p w14:paraId="18F0BFB3" w14:textId="17533D87" w:rsidR="00E42101" w:rsidRPr="00FC654C" w:rsidRDefault="00E42101">
            <w:pPr>
              <w:pStyle w:val="TableParagraph"/>
              <w:kinsoku w:val="0"/>
              <w:overflowPunct w:val="0"/>
              <w:spacing w:line="284" w:lineRule="exact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(if feasible)</w:t>
            </w:r>
          </w:p>
        </w:tc>
        <w:tc>
          <w:tcPr>
            <w:tcW w:w="3402" w:type="dxa"/>
          </w:tcPr>
          <w:p w14:paraId="66F6EA8D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299109BA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04B29B61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3C2EEAA1" w14:textId="2595F3B1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9FAE086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420" w:rsidRPr="00C55BBD" w14:paraId="65D2E2DD" w14:textId="28846CB7" w:rsidTr="00FC654C">
        <w:trPr>
          <w:trHeight w:val="405"/>
        </w:trPr>
        <w:tc>
          <w:tcPr>
            <w:tcW w:w="1526" w:type="dxa"/>
            <w:vMerge w:val="restart"/>
          </w:tcPr>
          <w:p w14:paraId="6D479F2D" w14:textId="77777777" w:rsidR="00E42101" w:rsidRPr="00FC654C" w:rsidRDefault="00E42101">
            <w:pPr>
              <w:pStyle w:val="TableParagraph"/>
              <w:kinsoku w:val="0"/>
              <w:overflowPunct w:val="0"/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F8C2BA" w14:textId="77777777" w:rsidR="00011BC6" w:rsidRPr="00C55BBD" w:rsidRDefault="00E42101">
            <w:pPr>
              <w:pStyle w:val="TableParagraph"/>
              <w:kinsoku w:val="0"/>
              <w:overflowPunct w:val="0"/>
              <w:spacing w:line="288" w:lineRule="exact"/>
              <w:ind w:left="108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Workshop </w:t>
            </w:r>
          </w:p>
          <w:p w14:paraId="6FB28631" w14:textId="7BD083CD" w:rsidR="00E42101" w:rsidRPr="00FC654C" w:rsidRDefault="00011BC6">
            <w:pPr>
              <w:pStyle w:val="TableParagraph"/>
              <w:kinsoku w:val="0"/>
              <w:overflowPunct w:val="0"/>
              <w:spacing w:line="288" w:lineRule="exact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55BBD">
              <w:rPr>
                <w:rFonts w:asciiTheme="minorHAnsi" w:hAnsiTheme="minorHAnsi" w:cstheme="minorHAnsi"/>
                <w:w w:val="90"/>
                <w:sz w:val="22"/>
                <w:szCs w:val="22"/>
              </w:rPr>
              <w:t>(if applicable)</w:t>
            </w:r>
          </w:p>
        </w:tc>
        <w:tc>
          <w:tcPr>
            <w:tcW w:w="1843" w:type="dxa"/>
          </w:tcPr>
          <w:p w14:paraId="70E4E2BF" w14:textId="6036E43F" w:rsidR="00E42101" w:rsidRPr="00FC654C" w:rsidRDefault="00037CF5">
            <w:pPr>
              <w:pStyle w:val="TableParagraph"/>
              <w:kinsoku w:val="0"/>
              <w:overflowPunct w:val="0"/>
              <w:spacing w:line="279" w:lineRule="exact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Catering</w:t>
            </w:r>
          </w:p>
        </w:tc>
        <w:tc>
          <w:tcPr>
            <w:tcW w:w="3402" w:type="dxa"/>
          </w:tcPr>
          <w:p w14:paraId="17DBA1B1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5FD6B0C8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322C6B4E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4A48CC50" w14:textId="52FF960E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B4B8204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420" w:rsidRPr="00C55BBD" w14:paraId="6572CFC0" w14:textId="1AC7D5FB" w:rsidTr="00FC654C">
        <w:trPr>
          <w:trHeight w:val="304"/>
        </w:trPr>
        <w:tc>
          <w:tcPr>
            <w:tcW w:w="1526" w:type="dxa"/>
            <w:vMerge/>
          </w:tcPr>
          <w:p w14:paraId="66563543" w14:textId="77777777" w:rsidR="00E42101" w:rsidRPr="00FC654C" w:rsidRDefault="00E42101">
            <w:pPr>
              <w:pStyle w:val="BodyText"/>
              <w:kinsoku w:val="0"/>
              <w:overflowPunct w:val="0"/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464AA5" w14:textId="34DF234C" w:rsidR="00E42101" w:rsidRPr="00FC654C" w:rsidRDefault="002A2044">
            <w:pPr>
              <w:pStyle w:val="TableParagraph"/>
              <w:kinsoku w:val="0"/>
              <w:overflowPunct w:val="0"/>
              <w:spacing w:line="284" w:lineRule="exact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Venue hire</w:t>
            </w:r>
          </w:p>
        </w:tc>
        <w:tc>
          <w:tcPr>
            <w:tcW w:w="3402" w:type="dxa"/>
          </w:tcPr>
          <w:p w14:paraId="67AA66B8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0F338553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1D4A2A29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468E8AE2" w14:textId="6D1D6F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F68C1D7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420" w:rsidRPr="00C55BBD" w14:paraId="641481B4" w14:textId="70E15621" w:rsidTr="00FC654C">
        <w:trPr>
          <w:trHeight w:val="304"/>
        </w:trPr>
        <w:tc>
          <w:tcPr>
            <w:tcW w:w="1526" w:type="dxa"/>
          </w:tcPr>
          <w:p w14:paraId="0098D5D1" w14:textId="68403A3E" w:rsidR="00E42101" w:rsidRPr="00FC654C" w:rsidRDefault="00B30420" w:rsidP="00FC654C">
            <w:pPr>
              <w:pStyle w:val="ListParagraph"/>
              <w:tabs>
                <w:tab w:val="left" w:pos="481"/>
              </w:tabs>
              <w:kinsoku w:val="0"/>
              <w:overflowPunct w:val="0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Miscellaneous</w:t>
            </w:r>
          </w:p>
        </w:tc>
        <w:tc>
          <w:tcPr>
            <w:tcW w:w="1843" w:type="dxa"/>
          </w:tcPr>
          <w:p w14:paraId="024F56F8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C829BC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71F5D4C4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3128240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7EF04F05" w14:textId="4140192C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FB2281A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420" w:rsidRPr="00C55BBD" w14:paraId="1566DE58" w14:textId="77777777" w:rsidTr="00FC654C">
        <w:trPr>
          <w:trHeight w:val="325"/>
        </w:trPr>
        <w:tc>
          <w:tcPr>
            <w:tcW w:w="6771" w:type="dxa"/>
            <w:gridSpan w:val="3"/>
          </w:tcPr>
          <w:p w14:paraId="7F7EFE28" w14:textId="76D29AA0" w:rsidR="00E42101" w:rsidRPr="00FC654C" w:rsidRDefault="00E42101">
            <w:pPr>
              <w:pStyle w:val="TableParagraph"/>
              <w:kinsoku w:val="0"/>
              <w:overflowPunct w:val="0"/>
              <w:spacing w:before="35" w:line="270" w:lineRule="exact"/>
              <w:ind w:right="91"/>
              <w:jc w:val="right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w w:val="95"/>
                <w:sz w:val="22"/>
                <w:szCs w:val="22"/>
              </w:rPr>
              <w:t>Total amount by each financial year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5E94316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20BF74E4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6BF416C2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E19F8B5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BBD" w:rsidRPr="00C55BBD" w14:paraId="00DE8450" w14:textId="40B92784" w:rsidTr="00B30420">
        <w:trPr>
          <w:trHeight w:val="325"/>
        </w:trPr>
        <w:tc>
          <w:tcPr>
            <w:tcW w:w="6771" w:type="dxa"/>
            <w:gridSpan w:val="3"/>
          </w:tcPr>
          <w:p w14:paraId="01C0BF38" w14:textId="421DABC0" w:rsidR="00E42101" w:rsidRPr="00FC654C" w:rsidRDefault="00E42101">
            <w:pPr>
              <w:pStyle w:val="TableParagraph"/>
              <w:kinsoku w:val="0"/>
              <w:overflowPunct w:val="0"/>
              <w:spacing w:before="35" w:line="270" w:lineRule="exact"/>
              <w:ind w:right="91"/>
              <w:jc w:val="right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w w:val="95"/>
                <w:sz w:val="22"/>
                <w:szCs w:val="22"/>
              </w:rPr>
              <w:t>Total from King’s College London</w:t>
            </w:r>
            <w:r w:rsidR="00A74FB7" w:rsidRPr="00FC654C">
              <w:rPr>
                <w:rFonts w:asciiTheme="minorHAnsi" w:hAnsiTheme="minorHAnsi" w:cstheme="minorHAnsi"/>
                <w:w w:val="95"/>
                <w:sz w:val="22"/>
                <w:szCs w:val="22"/>
              </w:rPr>
              <w:t>/HUJI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</w:tcPr>
          <w:p w14:paraId="2C8FF436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E2EFD9" w:themeFill="accent6" w:themeFillTint="33"/>
          </w:tcPr>
          <w:p w14:paraId="1A2DC407" w14:textId="77777777" w:rsidR="00E42101" w:rsidRPr="00FC654C" w:rsidRDefault="00E4210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2101" w:rsidRPr="00C55BBD" w14:paraId="1D339988" w14:textId="68C6088C" w:rsidTr="00FC654C">
        <w:trPr>
          <w:trHeight w:val="325"/>
        </w:trPr>
        <w:tc>
          <w:tcPr>
            <w:tcW w:w="15417" w:type="dxa"/>
            <w:gridSpan w:val="7"/>
          </w:tcPr>
          <w:p w14:paraId="1042D20E" w14:textId="44E7F231" w:rsidR="00E42101" w:rsidRPr="00FC654C" w:rsidRDefault="00E42101" w:rsidP="00FC654C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b/>
                <w:bCs/>
                <w:w w:val="95"/>
                <w:sz w:val="22"/>
                <w:szCs w:val="22"/>
              </w:rPr>
              <w:t>Project total budget ($)</w:t>
            </w:r>
          </w:p>
        </w:tc>
      </w:tr>
      <w:tr w:rsidR="00E42101" w:rsidRPr="00C55BBD" w14:paraId="0F99B15A" w14:textId="6E812BD7" w:rsidTr="00FC654C">
        <w:trPr>
          <w:trHeight w:val="472"/>
        </w:trPr>
        <w:tc>
          <w:tcPr>
            <w:tcW w:w="15417" w:type="dxa"/>
            <w:gridSpan w:val="7"/>
          </w:tcPr>
          <w:p w14:paraId="6C7BBF41" w14:textId="030741C1" w:rsidR="00E42101" w:rsidRPr="00FC654C" w:rsidRDefault="00A74FB7">
            <w:pPr>
              <w:pStyle w:val="TableParagraph"/>
              <w:kinsoku w:val="0"/>
              <w:overflowPunct w:val="0"/>
              <w:spacing w:line="287" w:lineRule="exact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FC654C">
              <w:rPr>
                <w:rFonts w:asciiTheme="minorHAnsi" w:hAnsiTheme="minorHAnsi" w:cstheme="minorHAnsi"/>
                <w:sz w:val="22"/>
                <w:szCs w:val="22"/>
              </w:rPr>
              <w:t>(If there are other sources of funding supporting this proposal, please list the name and the amount of funding here).</w:t>
            </w:r>
          </w:p>
        </w:tc>
      </w:tr>
    </w:tbl>
    <w:p w14:paraId="163586C4" w14:textId="5A88FFBC" w:rsidR="00896E97" w:rsidRPr="00FC654C" w:rsidRDefault="00896E97" w:rsidP="00FC654C">
      <w:pPr>
        <w:pStyle w:val="BodyText"/>
        <w:kinsoku w:val="0"/>
        <w:overflowPunct w:val="0"/>
        <w:ind w:left="851" w:hanging="709"/>
        <w:rPr>
          <w:rFonts w:asciiTheme="minorHAnsi" w:hAnsiTheme="minorHAnsi" w:cstheme="minorHAnsi"/>
          <w:sz w:val="20"/>
          <w:szCs w:val="20"/>
        </w:rPr>
      </w:pPr>
      <w:r w:rsidRPr="00FC654C">
        <w:rPr>
          <w:rFonts w:asciiTheme="minorHAnsi" w:hAnsiTheme="minorHAnsi" w:cstheme="minorHAnsi"/>
          <w:sz w:val="20"/>
          <w:szCs w:val="20"/>
        </w:rPr>
        <w:t>Terms and conditions:</w:t>
      </w:r>
    </w:p>
    <w:p w14:paraId="54C7BC9E" w14:textId="53332DCB" w:rsidR="003E7D86" w:rsidRPr="00FC654C" w:rsidRDefault="003E7D86" w:rsidP="00FC654C">
      <w:pPr>
        <w:pStyle w:val="BodyText"/>
        <w:numPr>
          <w:ilvl w:val="0"/>
          <w:numId w:val="6"/>
        </w:numPr>
        <w:kinsoku w:val="0"/>
        <w:overflowPunct w:val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FC654C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Budget forecast</w:t>
      </w:r>
      <w:r w:rsidRPr="00FC654C">
        <w:rPr>
          <w:rStyle w:val="scxw32025878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  <w:r w:rsidRPr="00FC654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</w:r>
      <w:proofErr w:type="gramStart"/>
      <w:r w:rsidRPr="00FC654C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Please</w:t>
      </w:r>
      <w:proofErr w:type="gramEnd"/>
      <w:r w:rsidRPr="00FC654C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indicate budget requirements per financial year, considering when the activities will take place. For King’s financial management, it is important that expenditure forecasts are as accurate as possible</w:t>
      </w:r>
      <w:r w:rsidRPr="00FC654C">
        <w:rPr>
          <w:rStyle w:val="scxw32025878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</w:p>
    <w:p w14:paraId="1E7FC21B" w14:textId="77777777" w:rsidR="00896E97" w:rsidRPr="00FC654C" w:rsidRDefault="00896E97" w:rsidP="00FC654C">
      <w:pPr>
        <w:pStyle w:val="ListParagraph"/>
        <w:numPr>
          <w:ilvl w:val="0"/>
          <w:numId w:val="3"/>
        </w:numPr>
        <w:tabs>
          <w:tab w:val="left" w:pos="481"/>
        </w:tabs>
        <w:kinsoku w:val="0"/>
        <w:overflowPunct w:val="0"/>
        <w:ind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FC654C">
        <w:rPr>
          <w:rFonts w:asciiTheme="minorHAnsi" w:hAnsiTheme="minorHAnsi" w:cstheme="minorHAnsi"/>
          <w:sz w:val="20"/>
          <w:szCs w:val="20"/>
        </w:rPr>
        <w:t>Location:</w:t>
      </w:r>
    </w:p>
    <w:p w14:paraId="2646426D" w14:textId="77777777" w:rsidR="00896E97" w:rsidRPr="00FC654C" w:rsidRDefault="00896E97" w:rsidP="00FC654C">
      <w:pPr>
        <w:pStyle w:val="BodyText"/>
        <w:kinsoku w:val="0"/>
        <w:overflowPunct w:val="0"/>
        <w:ind w:left="426" w:right="113"/>
        <w:rPr>
          <w:rFonts w:asciiTheme="minorHAnsi" w:hAnsiTheme="minorHAnsi" w:cstheme="minorHAnsi"/>
          <w:sz w:val="20"/>
          <w:szCs w:val="20"/>
        </w:rPr>
      </w:pPr>
      <w:r w:rsidRPr="00FC654C">
        <w:rPr>
          <w:rFonts w:asciiTheme="minorHAnsi" w:hAnsiTheme="minorHAnsi" w:cstheme="minorHAnsi"/>
          <w:w w:val="95"/>
          <w:sz w:val="20"/>
          <w:szCs w:val="20"/>
        </w:rPr>
        <w:t>Please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clarify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the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location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of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the</w:t>
      </w:r>
      <w:r w:rsidRPr="00FC654C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visit/workshop.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If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there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will</w:t>
      </w:r>
      <w:r w:rsidRPr="00FC654C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be</w:t>
      </w:r>
      <w:r w:rsidRPr="00FC654C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more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than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one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workshop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held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in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 xml:space="preserve">both </w:t>
      </w:r>
      <w:r w:rsidRPr="00FC654C">
        <w:rPr>
          <w:rFonts w:asciiTheme="minorHAnsi" w:hAnsiTheme="minorHAnsi" w:cstheme="minorHAnsi"/>
          <w:sz w:val="20"/>
          <w:szCs w:val="20"/>
        </w:rPr>
        <w:t>Jerusalem</w:t>
      </w:r>
      <w:r w:rsidRPr="00FC654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and</w:t>
      </w:r>
      <w:r w:rsidRPr="00FC654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London,</w:t>
      </w:r>
      <w:r w:rsidRPr="00FC654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please</w:t>
      </w:r>
      <w:r w:rsidRPr="00FC654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present</w:t>
      </w:r>
      <w:r w:rsidRPr="00FC654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the</w:t>
      </w:r>
      <w:r w:rsidRPr="00FC654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cost</w:t>
      </w:r>
      <w:r w:rsidRPr="00FC654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in</w:t>
      </w:r>
      <w:r w:rsidRPr="00FC654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two</w:t>
      </w:r>
      <w:r w:rsidRPr="00FC654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templates.</w:t>
      </w:r>
    </w:p>
    <w:p w14:paraId="706F2769" w14:textId="77777777" w:rsidR="00896E97" w:rsidRPr="00FC654C" w:rsidRDefault="00896E97" w:rsidP="00FC654C">
      <w:pPr>
        <w:pStyle w:val="ListParagraph"/>
        <w:numPr>
          <w:ilvl w:val="0"/>
          <w:numId w:val="3"/>
        </w:numPr>
        <w:tabs>
          <w:tab w:val="left" w:pos="481"/>
        </w:tabs>
        <w:kinsoku w:val="0"/>
        <w:overflowPunct w:val="0"/>
        <w:ind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FC654C">
        <w:rPr>
          <w:rFonts w:asciiTheme="minorHAnsi" w:hAnsiTheme="minorHAnsi" w:cstheme="minorHAnsi"/>
          <w:sz w:val="20"/>
          <w:szCs w:val="20"/>
        </w:rPr>
        <w:t>Travel</w:t>
      </w:r>
    </w:p>
    <w:p w14:paraId="7347E2D9" w14:textId="2478DB03" w:rsidR="00896E97" w:rsidRPr="00FC654C" w:rsidRDefault="00896E97" w:rsidP="00FC654C">
      <w:pPr>
        <w:pStyle w:val="BodyText"/>
        <w:kinsoku w:val="0"/>
        <w:overflowPunct w:val="0"/>
        <w:ind w:left="480" w:right="113"/>
        <w:rPr>
          <w:rFonts w:asciiTheme="minorHAnsi" w:hAnsiTheme="minorHAnsi" w:cstheme="minorHAnsi"/>
          <w:sz w:val="20"/>
          <w:szCs w:val="20"/>
        </w:rPr>
      </w:pPr>
      <w:r w:rsidRPr="00FC654C">
        <w:rPr>
          <w:rFonts w:asciiTheme="minorHAnsi" w:hAnsiTheme="minorHAnsi" w:cstheme="minorHAnsi"/>
          <w:w w:val="95"/>
          <w:sz w:val="20"/>
          <w:szCs w:val="20"/>
        </w:rPr>
        <w:t>This</w:t>
      </w:r>
      <w:r w:rsidRPr="00FC654C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fund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will</w:t>
      </w:r>
      <w:r w:rsidRPr="00FC654C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cover</w:t>
      </w:r>
      <w:r w:rsidRPr="00FC654C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the</w:t>
      </w:r>
      <w:r w:rsidRPr="00FC654C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flights</w:t>
      </w:r>
      <w:r w:rsidRPr="00FC654C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and</w:t>
      </w:r>
      <w:r w:rsidRPr="00FC654C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accommodation</w:t>
      </w:r>
      <w:r w:rsidRPr="00FC654C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of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HUJ</w:t>
      </w:r>
      <w:r w:rsidR="003E7D86" w:rsidRPr="00FC654C">
        <w:rPr>
          <w:rFonts w:asciiTheme="minorHAnsi" w:hAnsiTheme="minorHAnsi" w:cstheme="minorHAnsi"/>
          <w:w w:val="95"/>
          <w:sz w:val="20"/>
          <w:szCs w:val="20"/>
        </w:rPr>
        <w:t>I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/King’s</w:t>
      </w:r>
      <w:r w:rsidRPr="00FC654C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colleague(s)</w:t>
      </w:r>
      <w:r w:rsidRPr="00FC654C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taking</w:t>
      </w:r>
      <w:r w:rsidRPr="00FC654C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the</w:t>
      </w:r>
      <w:r w:rsidRPr="00FC654C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visit</w:t>
      </w:r>
      <w:r w:rsidRPr="00FC654C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or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participating</w:t>
      </w:r>
      <w:r w:rsidRPr="00FC654C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 xml:space="preserve">in </w:t>
      </w:r>
      <w:r w:rsidRPr="00FC654C">
        <w:rPr>
          <w:rFonts w:asciiTheme="minorHAnsi" w:hAnsiTheme="minorHAnsi" w:cstheme="minorHAnsi"/>
          <w:sz w:val="20"/>
          <w:szCs w:val="20"/>
        </w:rPr>
        <w:t xml:space="preserve">the workshop. However, the number of people and nights to </w:t>
      </w:r>
      <w:proofErr w:type="gramStart"/>
      <w:r w:rsidRPr="00FC654C">
        <w:rPr>
          <w:rFonts w:asciiTheme="minorHAnsi" w:hAnsiTheme="minorHAnsi" w:cstheme="minorHAnsi"/>
          <w:sz w:val="20"/>
          <w:szCs w:val="20"/>
        </w:rPr>
        <w:t>be funded</w:t>
      </w:r>
      <w:proofErr w:type="gramEnd"/>
      <w:r w:rsidRPr="00FC654C">
        <w:rPr>
          <w:rFonts w:asciiTheme="minorHAnsi" w:hAnsiTheme="minorHAnsi" w:cstheme="minorHAnsi"/>
          <w:sz w:val="20"/>
          <w:szCs w:val="20"/>
        </w:rPr>
        <w:t xml:space="preserve"> is subject to the funding review committee’s</w:t>
      </w:r>
      <w:r w:rsidRPr="00FC654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approval.</w:t>
      </w:r>
    </w:p>
    <w:p w14:paraId="27D69AD7" w14:textId="77777777" w:rsidR="00896E97" w:rsidRPr="00FC654C" w:rsidRDefault="00896E97" w:rsidP="00FC654C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rPr>
          <w:rFonts w:asciiTheme="minorHAnsi" w:hAnsiTheme="minorHAnsi" w:cstheme="minorHAnsi"/>
          <w:w w:val="95"/>
          <w:sz w:val="20"/>
          <w:szCs w:val="20"/>
        </w:rPr>
      </w:pPr>
      <w:r w:rsidRPr="00FC654C">
        <w:rPr>
          <w:rFonts w:asciiTheme="minorHAnsi" w:hAnsiTheme="minorHAnsi" w:cstheme="minorHAnsi"/>
          <w:w w:val="95"/>
          <w:sz w:val="20"/>
          <w:szCs w:val="20"/>
        </w:rPr>
        <w:t>Flights</w:t>
      </w:r>
      <w:r w:rsidRPr="00FC654C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proofErr w:type="gramStart"/>
      <w:r w:rsidRPr="00FC654C">
        <w:rPr>
          <w:rFonts w:asciiTheme="minorHAnsi" w:hAnsiTheme="minorHAnsi" w:cstheme="minorHAnsi"/>
          <w:w w:val="95"/>
          <w:sz w:val="20"/>
          <w:szCs w:val="20"/>
        </w:rPr>
        <w:t>should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be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costed</w:t>
      </w:r>
      <w:proofErr w:type="gramEnd"/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at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economy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flights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between</w:t>
      </w:r>
      <w:r w:rsidRPr="00FC654C">
        <w:rPr>
          <w:rFonts w:asciiTheme="minorHAnsi" w:hAnsiTheme="minorHAnsi" w:cstheme="minorHAnsi"/>
          <w:spacing w:val="-12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Israel</w:t>
      </w:r>
      <w:r w:rsidRPr="00FC654C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and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UK.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Other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international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flights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proofErr w:type="gramStart"/>
      <w:r w:rsidRPr="00FC654C">
        <w:rPr>
          <w:rFonts w:asciiTheme="minorHAnsi" w:hAnsiTheme="minorHAnsi" w:cstheme="minorHAnsi"/>
          <w:w w:val="95"/>
          <w:sz w:val="20"/>
          <w:szCs w:val="20"/>
        </w:rPr>
        <w:t>are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not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funded</w:t>
      </w:r>
      <w:proofErr w:type="gramEnd"/>
      <w:r w:rsidRPr="00FC654C">
        <w:rPr>
          <w:rFonts w:asciiTheme="minorHAnsi" w:hAnsiTheme="minorHAnsi" w:cstheme="minorHAnsi"/>
          <w:w w:val="95"/>
          <w:sz w:val="20"/>
          <w:szCs w:val="20"/>
        </w:rPr>
        <w:t>.</w:t>
      </w:r>
    </w:p>
    <w:p w14:paraId="6EFEF542" w14:textId="63D2C446" w:rsidR="00896E97" w:rsidRPr="00FC654C" w:rsidRDefault="00896E97" w:rsidP="00FC654C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rPr>
          <w:rFonts w:asciiTheme="minorHAnsi" w:hAnsiTheme="minorHAnsi" w:cstheme="minorHAnsi"/>
          <w:sz w:val="20"/>
          <w:szCs w:val="20"/>
        </w:rPr>
      </w:pPr>
      <w:r w:rsidRPr="00FC654C">
        <w:rPr>
          <w:rFonts w:asciiTheme="minorHAnsi" w:hAnsiTheme="minorHAnsi" w:cstheme="minorHAnsi"/>
          <w:sz w:val="20"/>
          <w:szCs w:val="20"/>
        </w:rPr>
        <w:t>Accommodation</w:t>
      </w:r>
      <w:r w:rsidRPr="00FC654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should</w:t>
      </w:r>
      <w:r w:rsidRPr="00FC654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not</w:t>
      </w:r>
      <w:r w:rsidRPr="00FC654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exceed</w:t>
      </w:r>
      <w:r w:rsidRPr="00FC654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683555" w:rsidRPr="00FC654C">
        <w:rPr>
          <w:rFonts w:asciiTheme="minorHAnsi" w:hAnsiTheme="minorHAnsi" w:cstheme="minorHAnsi"/>
          <w:sz w:val="20"/>
          <w:szCs w:val="20"/>
        </w:rPr>
        <w:t>$</w:t>
      </w:r>
      <w:r w:rsidR="003E7D86" w:rsidRPr="00FC654C">
        <w:rPr>
          <w:rFonts w:asciiTheme="minorHAnsi" w:hAnsiTheme="minorHAnsi" w:cstheme="minorHAnsi"/>
          <w:sz w:val="20"/>
          <w:szCs w:val="20"/>
        </w:rPr>
        <w:t>15</w:t>
      </w:r>
      <w:r w:rsidR="00683555" w:rsidRPr="00FC654C">
        <w:rPr>
          <w:rFonts w:asciiTheme="minorHAnsi" w:hAnsiTheme="minorHAnsi" w:cstheme="minorHAnsi"/>
          <w:sz w:val="20"/>
          <w:szCs w:val="20"/>
        </w:rPr>
        <w:t>0</w:t>
      </w:r>
      <w:r w:rsidRPr="00FC654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per</w:t>
      </w:r>
      <w:r w:rsidRPr="00FC654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night,</w:t>
      </w:r>
      <w:r w:rsidRPr="00FC654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with</w:t>
      </w:r>
      <w:r w:rsidRPr="00FC654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breakfast</w:t>
      </w:r>
      <w:r w:rsidRPr="00FC654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included.</w:t>
      </w:r>
    </w:p>
    <w:p w14:paraId="4613C5EF" w14:textId="77777777" w:rsidR="00896E97" w:rsidRPr="00FC654C" w:rsidRDefault="00896E97" w:rsidP="00FC654C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ind w:right="436"/>
        <w:rPr>
          <w:rFonts w:asciiTheme="minorHAnsi" w:hAnsiTheme="minorHAnsi" w:cstheme="minorHAnsi"/>
          <w:sz w:val="20"/>
          <w:szCs w:val="20"/>
        </w:rPr>
      </w:pPr>
      <w:r w:rsidRPr="00FC654C">
        <w:rPr>
          <w:rFonts w:asciiTheme="minorHAnsi" w:hAnsiTheme="minorHAnsi" w:cstheme="minorHAnsi"/>
          <w:w w:val="95"/>
          <w:sz w:val="20"/>
          <w:szCs w:val="20"/>
        </w:rPr>
        <w:t>Inland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travel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in</w:t>
      </w:r>
      <w:r w:rsidRPr="00FC654C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the</w:t>
      </w:r>
      <w:r w:rsidRPr="00FC654C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UK</w:t>
      </w:r>
      <w:r w:rsidRPr="00FC654C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proofErr w:type="gramStart"/>
      <w:r w:rsidRPr="00FC654C">
        <w:rPr>
          <w:rFonts w:asciiTheme="minorHAnsi" w:hAnsiTheme="minorHAnsi" w:cstheme="minorHAnsi"/>
          <w:w w:val="95"/>
          <w:sz w:val="20"/>
          <w:szCs w:val="20"/>
        </w:rPr>
        <w:t>is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not</w:t>
      </w:r>
      <w:r w:rsidRPr="00FC654C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funded</w:t>
      </w:r>
      <w:proofErr w:type="gramEnd"/>
      <w:r w:rsidRPr="00FC654C">
        <w:rPr>
          <w:rFonts w:asciiTheme="minorHAnsi" w:hAnsiTheme="minorHAnsi" w:cstheme="minorHAnsi"/>
          <w:w w:val="95"/>
          <w:sz w:val="20"/>
          <w:szCs w:val="20"/>
        </w:rPr>
        <w:t>.</w:t>
      </w:r>
      <w:r w:rsidRPr="00FC654C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Travel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return</w:t>
      </w:r>
      <w:r w:rsidRPr="00FC654C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from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Tel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Aviv</w:t>
      </w:r>
      <w:r w:rsidRPr="00FC654C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to</w:t>
      </w:r>
      <w:r w:rsidRPr="00FC654C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Jerusalem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proofErr w:type="gramStart"/>
      <w:r w:rsidRPr="00FC654C">
        <w:rPr>
          <w:rFonts w:asciiTheme="minorHAnsi" w:hAnsiTheme="minorHAnsi" w:cstheme="minorHAnsi"/>
          <w:w w:val="95"/>
          <w:sz w:val="20"/>
          <w:szCs w:val="20"/>
        </w:rPr>
        <w:t>is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funded</w:t>
      </w:r>
      <w:proofErr w:type="gramEnd"/>
      <w:r w:rsidRPr="00FC654C">
        <w:rPr>
          <w:rFonts w:asciiTheme="minorHAnsi" w:hAnsiTheme="minorHAnsi" w:cstheme="minorHAnsi"/>
          <w:spacing w:val="-12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–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no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other</w:t>
      </w:r>
      <w:r w:rsidRPr="00FC654C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 xml:space="preserve">inland </w:t>
      </w:r>
      <w:r w:rsidRPr="00FC654C">
        <w:rPr>
          <w:rFonts w:asciiTheme="minorHAnsi" w:hAnsiTheme="minorHAnsi" w:cstheme="minorHAnsi"/>
          <w:sz w:val="20"/>
          <w:szCs w:val="20"/>
        </w:rPr>
        <w:t>travel in Israel is</w:t>
      </w:r>
      <w:r w:rsidRPr="00FC654C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funded.</w:t>
      </w:r>
    </w:p>
    <w:p w14:paraId="7F9D3D75" w14:textId="25297403" w:rsidR="00896E97" w:rsidRPr="00FC654C" w:rsidRDefault="00896E97" w:rsidP="00FC654C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ind w:right="563"/>
        <w:rPr>
          <w:rFonts w:asciiTheme="minorHAnsi" w:hAnsiTheme="minorHAnsi" w:cstheme="minorHAnsi"/>
          <w:sz w:val="20"/>
          <w:szCs w:val="20"/>
        </w:rPr>
      </w:pPr>
      <w:r w:rsidRPr="00FC654C">
        <w:rPr>
          <w:rFonts w:asciiTheme="minorHAnsi" w:hAnsiTheme="minorHAnsi" w:cstheme="minorHAnsi"/>
          <w:w w:val="95"/>
          <w:sz w:val="20"/>
          <w:szCs w:val="20"/>
        </w:rPr>
        <w:t>For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individual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visit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and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research</w:t>
      </w:r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stay,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a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daily</w:t>
      </w:r>
      <w:r w:rsidRPr="00FC654C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subsistence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proofErr w:type="gramStart"/>
      <w:r w:rsidRPr="00FC654C">
        <w:rPr>
          <w:rFonts w:asciiTheme="minorHAnsi" w:hAnsiTheme="minorHAnsi" w:cstheme="minorHAnsi"/>
          <w:w w:val="95"/>
          <w:sz w:val="20"/>
          <w:szCs w:val="20"/>
        </w:rPr>
        <w:t>can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be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applied</w:t>
      </w:r>
      <w:proofErr w:type="gramEnd"/>
      <w:r w:rsidRPr="00FC654C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at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maximum</w:t>
      </w:r>
      <w:r w:rsidRPr="00FC654C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of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="00683555" w:rsidRPr="00FC654C">
        <w:rPr>
          <w:rFonts w:asciiTheme="minorHAnsi" w:hAnsiTheme="minorHAnsi" w:cstheme="minorHAnsi"/>
          <w:w w:val="95"/>
          <w:sz w:val="20"/>
          <w:szCs w:val="20"/>
        </w:rPr>
        <w:t>$30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/per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day.</w:t>
      </w:r>
      <w:r w:rsidRPr="00FC654C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 xml:space="preserve">For </w:t>
      </w:r>
      <w:r w:rsidRPr="00FC654C">
        <w:rPr>
          <w:rFonts w:asciiTheme="minorHAnsi" w:hAnsiTheme="minorHAnsi" w:cstheme="minorHAnsi"/>
          <w:sz w:val="20"/>
          <w:szCs w:val="20"/>
        </w:rPr>
        <w:t>workshop,</w:t>
      </w:r>
      <w:r w:rsidRPr="00FC654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individual</w:t>
      </w:r>
      <w:r w:rsidRPr="00FC654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daily</w:t>
      </w:r>
      <w:r w:rsidRPr="00FC654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subsistence</w:t>
      </w:r>
      <w:r w:rsidRPr="00FC654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gramStart"/>
      <w:r w:rsidRPr="00FC654C">
        <w:rPr>
          <w:rFonts w:asciiTheme="minorHAnsi" w:hAnsiTheme="minorHAnsi" w:cstheme="minorHAnsi"/>
          <w:sz w:val="20"/>
          <w:szCs w:val="20"/>
        </w:rPr>
        <w:t>will</w:t>
      </w:r>
      <w:r w:rsidRPr="00FC654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not</w:t>
      </w:r>
      <w:r w:rsidRPr="00FC654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be</w:t>
      </w:r>
      <w:r w:rsidRPr="00FC654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sz w:val="20"/>
          <w:szCs w:val="20"/>
        </w:rPr>
        <w:t>covered</w:t>
      </w:r>
      <w:proofErr w:type="gramEnd"/>
      <w:r w:rsidRPr="00FC654C">
        <w:rPr>
          <w:rFonts w:asciiTheme="minorHAnsi" w:hAnsiTheme="minorHAnsi" w:cstheme="minorHAnsi"/>
          <w:sz w:val="20"/>
          <w:szCs w:val="20"/>
        </w:rPr>
        <w:t>.</w:t>
      </w:r>
    </w:p>
    <w:p w14:paraId="4E4BB753" w14:textId="77777777" w:rsidR="00896E97" w:rsidRPr="00FC654C" w:rsidRDefault="00896E97" w:rsidP="00FC654C">
      <w:pPr>
        <w:pStyle w:val="ListParagraph"/>
        <w:numPr>
          <w:ilvl w:val="0"/>
          <w:numId w:val="3"/>
        </w:numPr>
        <w:tabs>
          <w:tab w:val="left" w:pos="481"/>
        </w:tabs>
        <w:kinsoku w:val="0"/>
        <w:overflowPunct w:val="0"/>
        <w:ind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FC654C">
        <w:rPr>
          <w:rFonts w:asciiTheme="minorHAnsi" w:hAnsiTheme="minorHAnsi" w:cstheme="minorHAnsi"/>
          <w:sz w:val="20"/>
          <w:szCs w:val="20"/>
        </w:rPr>
        <w:t>Workshop</w:t>
      </w:r>
    </w:p>
    <w:p w14:paraId="68D6AAF2" w14:textId="4A5E22EC" w:rsidR="00347AAA" w:rsidRPr="00FC654C" w:rsidRDefault="00347AAA" w:rsidP="00FC654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C654C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Venue: applicants should use venues at their respective universities to lower the cost. External venue hire </w:t>
      </w:r>
      <w:proofErr w:type="gramStart"/>
      <w:r w:rsidRPr="00FC654C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is subjected</w:t>
      </w:r>
      <w:proofErr w:type="gramEnd"/>
      <w:r w:rsidRPr="00FC654C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to the funding review committee’s approval.</w:t>
      </w:r>
      <w:r w:rsidRPr="00FC65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7DF3F83" w14:textId="77777777" w:rsidR="000A64BC" w:rsidRPr="00FC654C" w:rsidRDefault="00347AAA" w:rsidP="00347AA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FC654C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Catering: applicant can apply for work lunch and tea/coffee during the day and should </w:t>
      </w:r>
      <w:proofErr w:type="spellStart"/>
      <w:r w:rsidRPr="00FC654C">
        <w:rPr>
          <w:rStyle w:val="spellingerror"/>
          <w:rFonts w:asciiTheme="minorHAnsi" w:hAnsiTheme="minorHAnsi" w:cstheme="minorHAnsi"/>
          <w:color w:val="000000"/>
          <w:sz w:val="20"/>
          <w:szCs w:val="20"/>
          <w:lang w:val="en-US"/>
        </w:rPr>
        <w:t>prioritise</w:t>
      </w:r>
      <w:proofErr w:type="spellEnd"/>
      <w:r w:rsidRPr="00FC654C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 using in-house catering at each university; the final amount to </w:t>
      </w:r>
      <w:proofErr w:type="gramStart"/>
      <w:r w:rsidRPr="00FC654C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be funded</w:t>
      </w:r>
      <w:proofErr w:type="gramEnd"/>
      <w:r w:rsidRPr="00FC654C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is subject to the committee’s approval. </w:t>
      </w:r>
    </w:p>
    <w:p w14:paraId="0E6904B2" w14:textId="50F9BD47" w:rsidR="00347AAA" w:rsidRPr="00FC654C" w:rsidRDefault="00347AAA" w:rsidP="00FC654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C654C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Receptions and conference dinners are not normally funded, but </w:t>
      </w:r>
      <w:proofErr w:type="gramStart"/>
      <w:r w:rsidRPr="00FC654C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cost may be submitted for the consideration and approval by the selection committee</w:t>
      </w:r>
      <w:proofErr w:type="gramEnd"/>
      <w:r w:rsidRPr="00FC654C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. </w:t>
      </w:r>
      <w:r w:rsidRPr="00FC65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12DAE4A" w14:textId="1E8400A0" w:rsidR="00896E97" w:rsidRPr="00FC654C" w:rsidRDefault="00B30420" w:rsidP="00FC654C">
      <w:pPr>
        <w:pStyle w:val="ListParagraph"/>
        <w:numPr>
          <w:ilvl w:val="0"/>
          <w:numId w:val="11"/>
        </w:numPr>
        <w:tabs>
          <w:tab w:val="left" w:pos="481"/>
        </w:tabs>
        <w:kinsoku w:val="0"/>
        <w:overflowPunct w:val="0"/>
        <w:ind w:hanging="938"/>
        <w:rPr>
          <w:rFonts w:asciiTheme="minorHAnsi" w:hAnsiTheme="minorHAnsi" w:cstheme="minorHAnsi"/>
          <w:color w:val="000000"/>
          <w:sz w:val="20"/>
          <w:szCs w:val="20"/>
        </w:rPr>
      </w:pPr>
      <w:r w:rsidRPr="00C55BBD">
        <w:rPr>
          <w:rFonts w:asciiTheme="minorHAnsi" w:hAnsiTheme="minorHAnsi" w:cstheme="minorHAnsi"/>
          <w:sz w:val="20"/>
          <w:szCs w:val="20"/>
        </w:rPr>
        <w:t>Miscellaneous</w:t>
      </w:r>
    </w:p>
    <w:p w14:paraId="6D3DD155" w14:textId="196E7C74" w:rsidR="00896E97" w:rsidRPr="00FC654C" w:rsidRDefault="00896E97" w:rsidP="0016322D">
      <w:pPr>
        <w:pStyle w:val="BodyText"/>
        <w:numPr>
          <w:ilvl w:val="0"/>
          <w:numId w:val="7"/>
        </w:numPr>
        <w:tabs>
          <w:tab w:val="left" w:pos="840"/>
        </w:tabs>
        <w:kinsoku w:val="0"/>
        <w:overflowPunct w:val="0"/>
        <w:ind w:right="537"/>
        <w:rPr>
          <w:rFonts w:asciiTheme="minorHAnsi" w:hAnsiTheme="minorHAnsi" w:cstheme="minorHAnsi"/>
          <w:w w:val="95"/>
          <w:sz w:val="20"/>
          <w:szCs w:val="20"/>
        </w:rPr>
      </w:pPr>
      <w:r w:rsidRPr="00FC654C">
        <w:rPr>
          <w:rFonts w:asciiTheme="minorHAnsi" w:hAnsiTheme="minorHAnsi" w:cstheme="minorHAnsi"/>
          <w:w w:val="95"/>
          <w:sz w:val="20"/>
          <w:szCs w:val="20"/>
        </w:rPr>
        <w:t>Each</w:t>
      </w:r>
      <w:r w:rsidRPr="00FC654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university</w:t>
      </w:r>
      <w:r w:rsidRPr="00FC654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will</w:t>
      </w:r>
      <w:r w:rsidRPr="00FC654C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decide</w:t>
      </w:r>
      <w:r w:rsidRPr="00FC654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whether</w:t>
      </w:r>
      <w:r w:rsidRPr="00FC654C">
        <w:rPr>
          <w:rFonts w:asciiTheme="minorHAnsi" w:hAnsiTheme="minorHAnsi" w:cstheme="minorHAnsi"/>
          <w:spacing w:val="-21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to</w:t>
      </w:r>
      <w:r w:rsidRPr="00FC654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fund</w:t>
      </w:r>
      <w:r w:rsidRPr="00FC654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other</w:t>
      </w:r>
      <w:r w:rsidRPr="00FC654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costs</w:t>
      </w:r>
      <w:r w:rsidRPr="00FC654C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(administrative</w:t>
      </w:r>
      <w:r w:rsidRPr="00FC654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support,</w:t>
      </w:r>
      <w:r w:rsidRPr="00FC654C">
        <w:rPr>
          <w:rFonts w:asciiTheme="minorHAnsi" w:hAnsiTheme="minorHAnsi" w:cstheme="minorHAnsi"/>
          <w:spacing w:val="-21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additional</w:t>
      </w:r>
      <w:r w:rsidRPr="00FC654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catering,</w:t>
      </w:r>
      <w:r w:rsidRPr="00FC654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etc.).</w:t>
      </w:r>
      <w:r w:rsidR="00B30420" w:rsidRPr="00C55BBD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Additional</w:t>
      </w:r>
      <w:r w:rsidRPr="00FC654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fund</w:t>
      </w:r>
      <w:r w:rsidRPr="00FC654C">
        <w:rPr>
          <w:rFonts w:asciiTheme="minorHAnsi" w:hAnsiTheme="minorHAnsi" w:cstheme="minorHAnsi"/>
          <w:spacing w:val="-21"/>
          <w:w w:val="95"/>
          <w:sz w:val="20"/>
          <w:szCs w:val="20"/>
        </w:rPr>
        <w:t xml:space="preserve"> </w:t>
      </w:r>
      <w:proofErr w:type="gramStart"/>
      <w:r w:rsidRPr="00FC654C">
        <w:rPr>
          <w:rFonts w:asciiTheme="minorHAnsi" w:hAnsiTheme="minorHAnsi" w:cstheme="minorHAnsi"/>
          <w:w w:val="95"/>
          <w:sz w:val="20"/>
          <w:szCs w:val="20"/>
        </w:rPr>
        <w:t>can</w:t>
      </w:r>
      <w:r w:rsidRPr="00FC654C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be</w:t>
      </w:r>
      <w:r w:rsidRPr="00FC654C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awarded</w:t>
      </w:r>
      <w:proofErr w:type="gramEnd"/>
      <w:r w:rsidRPr="00FC654C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according</w:t>
      </w:r>
      <w:r w:rsidRPr="00FC654C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to</w:t>
      </w:r>
      <w:r w:rsidRPr="00FC654C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national</w:t>
      </w:r>
      <w:r w:rsidRPr="00FC654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rules</w:t>
      </w:r>
      <w:r w:rsidRPr="00FC654C">
        <w:rPr>
          <w:rFonts w:asciiTheme="minorHAnsi" w:hAnsiTheme="minorHAnsi" w:cstheme="minorHAnsi"/>
          <w:spacing w:val="-21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and</w:t>
      </w:r>
      <w:r w:rsidRPr="00FC654C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financial</w:t>
      </w:r>
      <w:r w:rsidRPr="00FC654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possibilities</w:t>
      </w:r>
      <w:r w:rsidRPr="00FC654C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at</w:t>
      </w:r>
      <w:r w:rsidRPr="00FC654C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each</w:t>
      </w:r>
      <w:r w:rsidRPr="00FC654C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FC654C">
        <w:rPr>
          <w:rFonts w:asciiTheme="minorHAnsi" w:hAnsiTheme="minorHAnsi" w:cstheme="minorHAnsi"/>
          <w:w w:val="95"/>
          <w:sz w:val="20"/>
          <w:szCs w:val="20"/>
        </w:rPr>
        <w:t>university.</w:t>
      </w:r>
    </w:p>
    <w:p w14:paraId="6E27393B" w14:textId="1FE66937" w:rsidR="0016322D" w:rsidRPr="00FC654C" w:rsidRDefault="0016322D" w:rsidP="0016322D">
      <w:pPr>
        <w:pStyle w:val="BodyText"/>
        <w:numPr>
          <w:ilvl w:val="0"/>
          <w:numId w:val="7"/>
        </w:numPr>
        <w:tabs>
          <w:tab w:val="left" w:pos="840"/>
        </w:tabs>
        <w:kinsoku w:val="0"/>
        <w:overflowPunct w:val="0"/>
        <w:ind w:right="537"/>
        <w:rPr>
          <w:rFonts w:asciiTheme="minorHAnsi" w:hAnsiTheme="minorHAnsi" w:cstheme="minorHAnsi"/>
          <w:w w:val="95"/>
          <w:sz w:val="20"/>
          <w:szCs w:val="20"/>
        </w:rPr>
      </w:pPr>
      <w:r w:rsidRPr="00FC654C">
        <w:rPr>
          <w:rFonts w:asciiTheme="minorHAnsi" w:hAnsiTheme="minorHAnsi" w:cstheme="minorHAnsi"/>
          <w:w w:val="95"/>
          <w:sz w:val="20"/>
          <w:szCs w:val="20"/>
        </w:rPr>
        <w:t xml:space="preserve">External staff from other institutions in the UK/Israel can take </w:t>
      </w:r>
      <w:r w:rsidR="00486D66" w:rsidRPr="00FC654C">
        <w:rPr>
          <w:rFonts w:asciiTheme="minorHAnsi" w:hAnsiTheme="minorHAnsi" w:cstheme="minorHAnsi"/>
          <w:w w:val="95"/>
          <w:sz w:val="20"/>
          <w:szCs w:val="20"/>
        </w:rPr>
        <w:t xml:space="preserve">part in this project; however, their participation must be self-funded and an equal contribution. The majority of researchers must be </w:t>
      </w:r>
      <w:r w:rsidR="00173E5C" w:rsidRPr="00FC654C">
        <w:rPr>
          <w:rFonts w:asciiTheme="minorHAnsi" w:hAnsiTheme="minorHAnsi" w:cstheme="minorHAnsi"/>
          <w:w w:val="95"/>
          <w:sz w:val="20"/>
          <w:szCs w:val="20"/>
        </w:rPr>
        <w:t>from King’s and HUJI.</w:t>
      </w:r>
    </w:p>
    <w:p w14:paraId="77949806" w14:textId="40C5C4E9" w:rsidR="00A43B46" w:rsidRPr="00FC654C" w:rsidRDefault="00295DBE" w:rsidP="00FC654C">
      <w:pPr>
        <w:pStyle w:val="BodyText"/>
        <w:numPr>
          <w:ilvl w:val="0"/>
          <w:numId w:val="7"/>
        </w:numPr>
        <w:tabs>
          <w:tab w:val="left" w:pos="840"/>
        </w:tabs>
        <w:kinsoku w:val="0"/>
        <w:overflowPunct w:val="0"/>
        <w:ind w:right="537"/>
        <w:rPr>
          <w:rFonts w:asciiTheme="minorHAnsi" w:hAnsiTheme="minorHAnsi" w:cstheme="minorHAnsi"/>
          <w:color w:val="000000"/>
          <w:sz w:val="20"/>
          <w:szCs w:val="20"/>
        </w:rPr>
      </w:pPr>
      <w:r w:rsidRPr="00FC654C">
        <w:rPr>
          <w:rFonts w:asciiTheme="minorHAnsi" w:hAnsiTheme="minorHAnsi" w:cstheme="minorHAnsi"/>
          <w:sz w:val="20"/>
          <w:szCs w:val="20"/>
        </w:rPr>
        <w:t xml:space="preserve">Please list any </w:t>
      </w:r>
      <w:proofErr w:type="gramStart"/>
      <w:r w:rsidR="00896E97" w:rsidRPr="00FC654C">
        <w:rPr>
          <w:rFonts w:asciiTheme="minorHAnsi" w:hAnsiTheme="minorHAnsi" w:cstheme="minorHAnsi"/>
          <w:sz w:val="20"/>
          <w:szCs w:val="20"/>
        </w:rPr>
        <w:t>Please</w:t>
      </w:r>
      <w:proofErr w:type="gramEnd"/>
      <w:r w:rsidR="00896E97" w:rsidRPr="00FC654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896E97" w:rsidRPr="00FC654C">
        <w:rPr>
          <w:rFonts w:asciiTheme="minorHAnsi" w:hAnsiTheme="minorHAnsi" w:cstheme="minorHAnsi"/>
          <w:sz w:val="20"/>
          <w:szCs w:val="20"/>
        </w:rPr>
        <w:t>list</w:t>
      </w:r>
      <w:r w:rsidR="00896E97" w:rsidRPr="00FC654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896E97" w:rsidRPr="00FC654C">
        <w:rPr>
          <w:rFonts w:asciiTheme="minorHAnsi" w:hAnsiTheme="minorHAnsi" w:cstheme="minorHAnsi"/>
          <w:sz w:val="20"/>
          <w:szCs w:val="20"/>
        </w:rPr>
        <w:t>any</w:t>
      </w:r>
      <w:r w:rsidR="00896E97" w:rsidRPr="00FC654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896E97" w:rsidRPr="00FC654C">
        <w:rPr>
          <w:rFonts w:asciiTheme="minorHAnsi" w:hAnsiTheme="minorHAnsi" w:cstheme="minorHAnsi"/>
          <w:sz w:val="20"/>
          <w:szCs w:val="20"/>
        </w:rPr>
        <w:t>other</w:t>
      </w:r>
      <w:r w:rsidR="00896E97" w:rsidRPr="00FC654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896E97" w:rsidRPr="00FC654C">
        <w:rPr>
          <w:rFonts w:asciiTheme="minorHAnsi" w:hAnsiTheme="minorHAnsi" w:cstheme="minorHAnsi"/>
          <w:sz w:val="20"/>
          <w:szCs w:val="20"/>
        </w:rPr>
        <w:t>source</w:t>
      </w:r>
      <w:r w:rsidR="00896E97" w:rsidRPr="00FC654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896E97" w:rsidRPr="00FC654C">
        <w:rPr>
          <w:rFonts w:asciiTheme="minorHAnsi" w:hAnsiTheme="minorHAnsi" w:cstheme="minorHAnsi"/>
          <w:sz w:val="20"/>
          <w:szCs w:val="20"/>
        </w:rPr>
        <w:t>of</w:t>
      </w:r>
      <w:r w:rsidR="00896E97" w:rsidRPr="00FC654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96E97" w:rsidRPr="00FC654C">
        <w:rPr>
          <w:rFonts w:asciiTheme="minorHAnsi" w:hAnsiTheme="minorHAnsi" w:cstheme="minorHAnsi"/>
          <w:sz w:val="20"/>
          <w:szCs w:val="20"/>
        </w:rPr>
        <w:t>funding</w:t>
      </w:r>
      <w:r w:rsidR="00896E97" w:rsidRPr="00FC654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896E97" w:rsidRPr="00FC654C">
        <w:rPr>
          <w:rFonts w:asciiTheme="minorHAnsi" w:hAnsiTheme="minorHAnsi" w:cstheme="minorHAnsi"/>
          <w:sz w:val="20"/>
          <w:szCs w:val="20"/>
        </w:rPr>
        <w:t>and</w:t>
      </w:r>
      <w:r w:rsidR="00896E97" w:rsidRPr="00FC654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896E97" w:rsidRPr="00FC654C">
        <w:rPr>
          <w:rFonts w:asciiTheme="minorHAnsi" w:hAnsiTheme="minorHAnsi" w:cstheme="minorHAnsi"/>
          <w:sz w:val="20"/>
          <w:szCs w:val="20"/>
        </w:rPr>
        <w:t>amount.</w:t>
      </w:r>
    </w:p>
    <w:sectPr w:rsidR="00A43B46" w:rsidRPr="00FC654C" w:rsidSect="00FC654C">
      <w:headerReference w:type="default" r:id="rId13"/>
      <w:pgSz w:w="16850" w:h="1190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2E534" w14:textId="77777777" w:rsidR="007E72B9" w:rsidRDefault="007E72B9" w:rsidP="003B7352">
      <w:r>
        <w:separator/>
      </w:r>
    </w:p>
  </w:endnote>
  <w:endnote w:type="continuationSeparator" w:id="0">
    <w:p w14:paraId="29AA2F7B" w14:textId="77777777" w:rsidR="007E72B9" w:rsidRDefault="007E72B9" w:rsidP="003B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978C4" w14:textId="77777777" w:rsidR="007E72B9" w:rsidRDefault="007E72B9" w:rsidP="003B7352">
      <w:r>
        <w:separator/>
      </w:r>
    </w:p>
  </w:footnote>
  <w:footnote w:type="continuationSeparator" w:id="0">
    <w:p w14:paraId="20D763C1" w14:textId="77777777" w:rsidR="007E72B9" w:rsidRDefault="007E72B9" w:rsidP="003B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4CCE5" w14:textId="75085EBB" w:rsidR="003B7352" w:rsidRDefault="00995B5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3DE21B" wp14:editId="36D3C3B9">
          <wp:simplePos x="0" y="0"/>
          <wp:positionH relativeFrom="margin">
            <wp:posOffset>4662170</wp:posOffset>
          </wp:positionH>
          <wp:positionV relativeFrom="margin">
            <wp:posOffset>-1047750</wp:posOffset>
          </wp:positionV>
          <wp:extent cx="1389380" cy="992505"/>
          <wp:effectExtent l="0" t="0" r="381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17CCB3" wp14:editId="0F093DAB">
          <wp:extent cx="2743200" cy="1175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7B46A" w14:textId="325EB904" w:rsidR="00A51F68" w:rsidRDefault="00A51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0" w:hanging="361"/>
      </w:pPr>
      <w:rPr>
        <w:rFonts w:ascii="Palatino Linotype" w:hAnsi="Palatino Linotype" w:cs="Palatino Linotype"/>
        <w:b w:val="0"/>
        <w:bCs w:val="0"/>
        <w:w w:val="103"/>
        <w:sz w:val="24"/>
        <w:szCs w:val="24"/>
      </w:rPr>
    </w:lvl>
    <w:lvl w:ilvl="1">
      <w:numFmt w:val="bullet"/>
      <w:lvlText w:val=""/>
      <w:lvlJc w:val="left"/>
      <w:pPr>
        <w:ind w:left="1200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75" w:hanging="360"/>
      </w:pPr>
    </w:lvl>
    <w:lvl w:ilvl="3">
      <w:numFmt w:val="bullet"/>
      <w:lvlText w:val="•"/>
      <w:lvlJc w:val="left"/>
      <w:pPr>
        <w:ind w:left="3150" w:hanging="360"/>
      </w:pPr>
    </w:lvl>
    <w:lvl w:ilvl="4">
      <w:numFmt w:val="bullet"/>
      <w:lvlText w:val="•"/>
      <w:lvlJc w:val="left"/>
      <w:pPr>
        <w:ind w:left="4126" w:hanging="360"/>
      </w:pPr>
    </w:lvl>
    <w:lvl w:ilvl="5">
      <w:numFmt w:val="bullet"/>
      <w:lvlText w:val="•"/>
      <w:lvlJc w:val="left"/>
      <w:pPr>
        <w:ind w:left="5101" w:hanging="360"/>
      </w:pPr>
    </w:lvl>
    <w:lvl w:ilvl="6">
      <w:numFmt w:val="bullet"/>
      <w:lvlText w:val="•"/>
      <w:lvlJc w:val="left"/>
      <w:pPr>
        <w:ind w:left="6077" w:hanging="360"/>
      </w:pPr>
    </w:lvl>
    <w:lvl w:ilvl="7">
      <w:numFmt w:val="bullet"/>
      <w:lvlText w:val="•"/>
      <w:lvlJc w:val="left"/>
      <w:pPr>
        <w:ind w:left="7052" w:hanging="360"/>
      </w:pPr>
    </w:lvl>
    <w:lvl w:ilvl="8">
      <w:numFmt w:val="bullet"/>
      <w:lvlText w:val="•"/>
      <w:lvlJc w:val="left"/>
      <w:pPr>
        <w:ind w:left="802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72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753" w:hanging="372"/>
      </w:pPr>
    </w:lvl>
    <w:lvl w:ilvl="2">
      <w:numFmt w:val="bullet"/>
      <w:lvlText w:val="•"/>
      <w:lvlJc w:val="left"/>
      <w:pPr>
        <w:ind w:left="2667" w:hanging="372"/>
      </w:pPr>
    </w:lvl>
    <w:lvl w:ilvl="3">
      <w:numFmt w:val="bullet"/>
      <w:lvlText w:val="•"/>
      <w:lvlJc w:val="left"/>
      <w:pPr>
        <w:ind w:left="3581" w:hanging="372"/>
      </w:pPr>
    </w:lvl>
    <w:lvl w:ilvl="4">
      <w:numFmt w:val="bullet"/>
      <w:lvlText w:val="•"/>
      <w:lvlJc w:val="left"/>
      <w:pPr>
        <w:ind w:left="4495" w:hanging="372"/>
      </w:pPr>
    </w:lvl>
    <w:lvl w:ilvl="5">
      <w:numFmt w:val="bullet"/>
      <w:lvlText w:val="•"/>
      <w:lvlJc w:val="left"/>
      <w:pPr>
        <w:ind w:left="5409" w:hanging="372"/>
      </w:pPr>
    </w:lvl>
    <w:lvl w:ilvl="6">
      <w:numFmt w:val="bullet"/>
      <w:lvlText w:val="•"/>
      <w:lvlJc w:val="left"/>
      <w:pPr>
        <w:ind w:left="6323" w:hanging="372"/>
      </w:pPr>
    </w:lvl>
    <w:lvl w:ilvl="7">
      <w:numFmt w:val="bullet"/>
      <w:lvlText w:val="•"/>
      <w:lvlJc w:val="left"/>
      <w:pPr>
        <w:ind w:left="7237" w:hanging="372"/>
      </w:pPr>
    </w:lvl>
    <w:lvl w:ilvl="8">
      <w:numFmt w:val="bullet"/>
      <w:lvlText w:val="•"/>
      <w:lvlJc w:val="left"/>
      <w:pPr>
        <w:ind w:left="8151" w:hanging="37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▪"/>
      <w:lvlJc w:val="left"/>
      <w:pPr>
        <w:ind w:left="480" w:hanging="361"/>
      </w:pPr>
      <w:rPr>
        <w:b w:val="0"/>
        <w:w w:val="128"/>
      </w:rPr>
    </w:lvl>
    <w:lvl w:ilvl="1">
      <w:numFmt w:val="bullet"/>
      <w:lvlText w:val="•"/>
      <w:lvlJc w:val="left"/>
      <w:pPr>
        <w:ind w:left="1429" w:hanging="361"/>
      </w:pPr>
    </w:lvl>
    <w:lvl w:ilvl="2">
      <w:numFmt w:val="bullet"/>
      <w:lvlText w:val="•"/>
      <w:lvlJc w:val="left"/>
      <w:pPr>
        <w:ind w:left="2379" w:hanging="361"/>
      </w:pPr>
    </w:lvl>
    <w:lvl w:ilvl="3">
      <w:numFmt w:val="bullet"/>
      <w:lvlText w:val="•"/>
      <w:lvlJc w:val="left"/>
      <w:pPr>
        <w:ind w:left="3329" w:hanging="361"/>
      </w:pPr>
    </w:lvl>
    <w:lvl w:ilvl="4">
      <w:numFmt w:val="bullet"/>
      <w:lvlText w:val="•"/>
      <w:lvlJc w:val="left"/>
      <w:pPr>
        <w:ind w:left="4279" w:hanging="361"/>
      </w:pPr>
    </w:lvl>
    <w:lvl w:ilvl="5">
      <w:numFmt w:val="bullet"/>
      <w:lvlText w:val="•"/>
      <w:lvlJc w:val="left"/>
      <w:pPr>
        <w:ind w:left="5229" w:hanging="361"/>
      </w:pPr>
    </w:lvl>
    <w:lvl w:ilvl="6">
      <w:numFmt w:val="bullet"/>
      <w:lvlText w:val="•"/>
      <w:lvlJc w:val="left"/>
      <w:pPr>
        <w:ind w:left="6179" w:hanging="361"/>
      </w:pPr>
    </w:lvl>
    <w:lvl w:ilvl="7">
      <w:numFmt w:val="bullet"/>
      <w:lvlText w:val="•"/>
      <w:lvlJc w:val="left"/>
      <w:pPr>
        <w:ind w:left="7129" w:hanging="361"/>
      </w:pPr>
    </w:lvl>
    <w:lvl w:ilvl="8">
      <w:numFmt w:val="bullet"/>
      <w:lvlText w:val="•"/>
      <w:lvlJc w:val="left"/>
      <w:pPr>
        <w:ind w:left="8079" w:hanging="36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40" w:hanging="360"/>
      </w:pPr>
      <w:rPr>
        <w:rFonts w:ascii="Palatino Linotype" w:hAnsi="Palatino Linotype" w:cs="Palatino Linotype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1753" w:hanging="360"/>
      </w:pPr>
    </w:lvl>
    <w:lvl w:ilvl="2">
      <w:numFmt w:val="bullet"/>
      <w:lvlText w:val="•"/>
      <w:lvlJc w:val="left"/>
      <w:pPr>
        <w:ind w:left="2667" w:hanging="360"/>
      </w:pPr>
    </w:lvl>
    <w:lvl w:ilvl="3">
      <w:numFmt w:val="bullet"/>
      <w:lvlText w:val="•"/>
      <w:lvlJc w:val="left"/>
      <w:pPr>
        <w:ind w:left="3581" w:hanging="360"/>
      </w:pPr>
    </w:lvl>
    <w:lvl w:ilvl="4">
      <w:numFmt w:val="bullet"/>
      <w:lvlText w:val="•"/>
      <w:lvlJc w:val="left"/>
      <w:pPr>
        <w:ind w:left="4495" w:hanging="360"/>
      </w:pPr>
    </w:lvl>
    <w:lvl w:ilvl="5">
      <w:numFmt w:val="bullet"/>
      <w:lvlText w:val="•"/>
      <w:lvlJc w:val="left"/>
      <w:pPr>
        <w:ind w:left="5409" w:hanging="360"/>
      </w:pPr>
    </w:lvl>
    <w:lvl w:ilvl="6">
      <w:numFmt w:val="bullet"/>
      <w:lvlText w:val="•"/>
      <w:lvlJc w:val="left"/>
      <w:pPr>
        <w:ind w:left="6323" w:hanging="360"/>
      </w:pPr>
    </w:lvl>
    <w:lvl w:ilvl="7">
      <w:numFmt w:val="bullet"/>
      <w:lvlText w:val="•"/>
      <w:lvlJc w:val="left"/>
      <w:pPr>
        <w:ind w:left="7237" w:hanging="360"/>
      </w:pPr>
    </w:lvl>
    <w:lvl w:ilvl="8">
      <w:numFmt w:val="bullet"/>
      <w:lvlText w:val="•"/>
      <w:lvlJc w:val="left"/>
      <w:pPr>
        <w:ind w:left="8151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40" w:hanging="360"/>
      </w:pPr>
      <w:rPr>
        <w:rFonts w:ascii="Palatino Linotype" w:hAnsi="Palatino Linotype" w:cs="Palatino Linotype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1753" w:hanging="360"/>
      </w:pPr>
    </w:lvl>
    <w:lvl w:ilvl="2">
      <w:numFmt w:val="bullet"/>
      <w:lvlText w:val="•"/>
      <w:lvlJc w:val="left"/>
      <w:pPr>
        <w:ind w:left="2667" w:hanging="360"/>
      </w:pPr>
    </w:lvl>
    <w:lvl w:ilvl="3">
      <w:numFmt w:val="bullet"/>
      <w:lvlText w:val="•"/>
      <w:lvlJc w:val="left"/>
      <w:pPr>
        <w:ind w:left="3581" w:hanging="360"/>
      </w:pPr>
    </w:lvl>
    <w:lvl w:ilvl="4">
      <w:numFmt w:val="bullet"/>
      <w:lvlText w:val="•"/>
      <w:lvlJc w:val="left"/>
      <w:pPr>
        <w:ind w:left="4495" w:hanging="360"/>
      </w:pPr>
    </w:lvl>
    <w:lvl w:ilvl="5">
      <w:numFmt w:val="bullet"/>
      <w:lvlText w:val="•"/>
      <w:lvlJc w:val="left"/>
      <w:pPr>
        <w:ind w:left="5409" w:hanging="360"/>
      </w:pPr>
    </w:lvl>
    <w:lvl w:ilvl="6">
      <w:numFmt w:val="bullet"/>
      <w:lvlText w:val="•"/>
      <w:lvlJc w:val="left"/>
      <w:pPr>
        <w:ind w:left="6323" w:hanging="360"/>
      </w:pPr>
    </w:lvl>
    <w:lvl w:ilvl="7">
      <w:numFmt w:val="bullet"/>
      <w:lvlText w:val="•"/>
      <w:lvlJc w:val="left"/>
      <w:pPr>
        <w:ind w:left="7237" w:hanging="360"/>
      </w:pPr>
    </w:lvl>
    <w:lvl w:ilvl="8">
      <w:numFmt w:val="bullet"/>
      <w:lvlText w:val="•"/>
      <w:lvlJc w:val="left"/>
      <w:pPr>
        <w:ind w:left="8151" w:hanging="360"/>
      </w:pPr>
    </w:lvl>
  </w:abstractNum>
  <w:abstractNum w:abstractNumId="5" w15:restartNumberingAfterBreak="0">
    <w:nsid w:val="0A870D9D"/>
    <w:multiLevelType w:val="hybridMultilevel"/>
    <w:tmpl w:val="D054E41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E62B0"/>
    <w:multiLevelType w:val="hybridMultilevel"/>
    <w:tmpl w:val="A1BC3196"/>
    <w:lvl w:ilvl="0" w:tplc="CF546F48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E5E367B"/>
    <w:multiLevelType w:val="hybridMultilevel"/>
    <w:tmpl w:val="40183228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60676B3"/>
    <w:multiLevelType w:val="hybridMultilevel"/>
    <w:tmpl w:val="01C41D56"/>
    <w:lvl w:ilvl="0" w:tplc="932A236A">
      <w:start w:val="1"/>
      <w:numFmt w:val="decimal"/>
      <w:lvlText w:val="%1."/>
      <w:lvlJc w:val="left"/>
      <w:pPr>
        <w:ind w:left="84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52A4E0C"/>
    <w:multiLevelType w:val="multilevel"/>
    <w:tmpl w:val="B0EA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240A0F"/>
    <w:multiLevelType w:val="multilevel"/>
    <w:tmpl w:val="211A4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MbA0MbAwMDUwNDRT0lEKTi0uzszPAykwrAUA8RPrXiwAAAA="/>
  </w:docVars>
  <w:rsids>
    <w:rsidRoot w:val="006B663C"/>
    <w:rsid w:val="00011BC6"/>
    <w:rsid w:val="00037CF5"/>
    <w:rsid w:val="000769D6"/>
    <w:rsid w:val="000A3367"/>
    <w:rsid w:val="000A64BC"/>
    <w:rsid w:val="00130336"/>
    <w:rsid w:val="0016322D"/>
    <w:rsid w:val="00173E5C"/>
    <w:rsid w:val="001D0F85"/>
    <w:rsid w:val="001D14A2"/>
    <w:rsid w:val="00271D2A"/>
    <w:rsid w:val="00295DBE"/>
    <w:rsid w:val="002A2044"/>
    <w:rsid w:val="002E2806"/>
    <w:rsid w:val="00347AAA"/>
    <w:rsid w:val="00367E54"/>
    <w:rsid w:val="003B7352"/>
    <w:rsid w:val="003E7D86"/>
    <w:rsid w:val="00403AAE"/>
    <w:rsid w:val="00462963"/>
    <w:rsid w:val="00486D66"/>
    <w:rsid w:val="00502E72"/>
    <w:rsid w:val="0055335C"/>
    <w:rsid w:val="00580FAE"/>
    <w:rsid w:val="00602F0E"/>
    <w:rsid w:val="00660AA8"/>
    <w:rsid w:val="006655CF"/>
    <w:rsid w:val="00683555"/>
    <w:rsid w:val="00686DDA"/>
    <w:rsid w:val="006B663C"/>
    <w:rsid w:val="00735C2F"/>
    <w:rsid w:val="00771E5A"/>
    <w:rsid w:val="0078226B"/>
    <w:rsid w:val="00790ABE"/>
    <w:rsid w:val="007A19B9"/>
    <w:rsid w:val="007B7B34"/>
    <w:rsid w:val="007E72B9"/>
    <w:rsid w:val="00802B79"/>
    <w:rsid w:val="008946D4"/>
    <w:rsid w:val="00896E97"/>
    <w:rsid w:val="008A43FF"/>
    <w:rsid w:val="008D7426"/>
    <w:rsid w:val="008F4476"/>
    <w:rsid w:val="009578F1"/>
    <w:rsid w:val="00970FE2"/>
    <w:rsid w:val="0099410A"/>
    <w:rsid w:val="00995B5B"/>
    <w:rsid w:val="00A43B46"/>
    <w:rsid w:val="00A51F68"/>
    <w:rsid w:val="00A74FB7"/>
    <w:rsid w:val="00A8026E"/>
    <w:rsid w:val="00A91734"/>
    <w:rsid w:val="00AB1ED7"/>
    <w:rsid w:val="00AC1E35"/>
    <w:rsid w:val="00AC66F9"/>
    <w:rsid w:val="00B30420"/>
    <w:rsid w:val="00BE0CF1"/>
    <w:rsid w:val="00C15BE0"/>
    <w:rsid w:val="00C35135"/>
    <w:rsid w:val="00C43904"/>
    <w:rsid w:val="00C55BBD"/>
    <w:rsid w:val="00C85EC6"/>
    <w:rsid w:val="00C93DEC"/>
    <w:rsid w:val="00CB619B"/>
    <w:rsid w:val="00D7283B"/>
    <w:rsid w:val="00DD2905"/>
    <w:rsid w:val="00E42101"/>
    <w:rsid w:val="00F7017B"/>
    <w:rsid w:val="00FC654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3A8E90"/>
  <w14:defaultImageDpi w14:val="0"/>
  <w15:docId w15:val="{0B0CB66D-627F-4CEC-BBD8-190A5121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sz w:val="22"/>
      <w:szCs w:val="22"/>
      <w:lang w:val="en-US" w:eastAsia="en-US" w:bidi="he-I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76" w:lineRule="exact"/>
      <w:ind w:left="120"/>
      <w:outlineLvl w:val="0"/>
    </w:pPr>
    <w:rPr>
      <w:rFonts w:ascii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Palatino Linotype" w:hAnsi="Palatino Linotype" w:cs="Times New Roman"/>
    </w:rPr>
  </w:style>
  <w:style w:type="paragraph" w:styleId="ListParagraph">
    <w:name w:val="List Paragraph"/>
    <w:basedOn w:val="Normal"/>
    <w:uiPriority w:val="1"/>
    <w:qFormat/>
    <w:pPr>
      <w:ind w:left="8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3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7352"/>
    <w:rPr>
      <w:rFonts w:ascii="Palatino Linotype" w:hAnsi="Palatino Linotype" w:cs="Times New Roman"/>
    </w:rPr>
  </w:style>
  <w:style w:type="paragraph" w:styleId="Footer">
    <w:name w:val="footer"/>
    <w:basedOn w:val="Normal"/>
    <w:link w:val="FooterChar"/>
    <w:uiPriority w:val="99"/>
    <w:unhideWhenUsed/>
    <w:rsid w:val="003B73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7352"/>
    <w:rPr>
      <w:rFonts w:ascii="Palatino Linotype" w:hAnsi="Palatino Linotype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D7"/>
    <w:rPr>
      <w:rFonts w:ascii="Segoe UI" w:hAnsi="Segoe UI" w:cs="Segoe UI"/>
      <w:sz w:val="18"/>
      <w:szCs w:val="18"/>
      <w:lang w:val="en-US" w:eastAsia="en-US" w:bidi="he-IL"/>
    </w:rPr>
  </w:style>
  <w:style w:type="character" w:customStyle="1" w:styleId="normaltextrun">
    <w:name w:val="normaltextrun"/>
    <w:rsid w:val="003E7D86"/>
  </w:style>
  <w:style w:type="character" w:customStyle="1" w:styleId="scxw32025878">
    <w:name w:val="scxw32025878"/>
    <w:rsid w:val="003E7D86"/>
  </w:style>
  <w:style w:type="character" w:customStyle="1" w:styleId="eop">
    <w:name w:val="eop"/>
    <w:rsid w:val="003E7D86"/>
  </w:style>
  <w:style w:type="paragraph" w:customStyle="1" w:styleId="paragraph">
    <w:name w:val="paragraph"/>
    <w:basedOn w:val="Normal"/>
    <w:rsid w:val="00347A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 w:bidi="ar-SA"/>
    </w:rPr>
  </w:style>
  <w:style w:type="character" w:customStyle="1" w:styleId="spellingerror">
    <w:name w:val="spellingerror"/>
    <w:rsid w:val="0034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uchun.mathews@kc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6683517122F459FCAEBB4E8C1C20B" ma:contentTypeVersion="11" ma:contentTypeDescription="Create a new document." ma:contentTypeScope="" ma:versionID="f87fbfd7da62c047564f4c100022afb6">
  <xsd:schema xmlns:xsd="http://www.w3.org/2001/XMLSchema" xmlns:xs="http://www.w3.org/2001/XMLSchema" xmlns:p="http://schemas.microsoft.com/office/2006/metadata/properties" xmlns:ns3="5b3e4978-4efc-4e16-a139-5b02d0d8b3b5" xmlns:ns4="2b23030b-137b-409b-b457-4f8284927f0b" targetNamespace="http://schemas.microsoft.com/office/2006/metadata/properties" ma:root="true" ma:fieldsID="8ac0ceef416105d7f13d52e94bbd9dde" ns3:_="" ns4:_="">
    <xsd:import namespace="5b3e4978-4efc-4e16-a139-5b02d0d8b3b5"/>
    <xsd:import namespace="2b23030b-137b-409b-b457-4f8284927f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e4978-4efc-4e16-a139-5b02d0d8b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030b-137b-409b-b457-4f8284927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A7E5-6F39-43F3-9B47-7861C2F36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82209-71E3-448B-9FE1-EBADBFB70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e4978-4efc-4e16-a139-5b02d0d8b3b5"/>
    <ds:schemaRef ds:uri="2b23030b-137b-409b-b457-4f8284927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3FF63-82EB-4BEA-BBA0-2DA5146364F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b3e4978-4efc-4e16-a139-5b02d0d8b3b5"/>
    <ds:schemaRef ds:uri="http://purl.org/dc/terms/"/>
    <ds:schemaRef ds:uri="2b23030b-137b-409b-b457-4f8284927f0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0D26A21-8376-40ED-B4D7-C99B3B78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1045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Kuder</dc:creator>
  <cp:keywords/>
  <dc:description/>
  <cp:lastModifiedBy>Alma Lessing</cp:lastModifiedBy>
  <cp:revision>3</cp:revision>
  <dcterms:created xsi:type="dcterms:W3CDTF">2019-09-08T10:33:00Z</dcterms:created>
  <dcterms:modified xsi:type="dcterms:W3CDTF">2019-09-09T12:38:00Z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ContentTypeId">
    <vt:lpwstr>0x010100E536683517122F459FCAEBB4E8C1C20B</vt:lpwstr>
  </property>
</Properties>
</file>